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0B856" w14:textId="77777777" w:rsidR="00F75940" w:rsidRDefault="00C67251" w:rsidP="00F75940">
      <w:pPr>
        <w:pStyle w:val="Nagwek1"/>
        <w:rPr>
          <w:rFonts w:ascii="Arial" w:hAnsi="Arial" w:cs="Arial"/>
          <w:b w:val="0"/>
        </w:rPr>
      </w:pPr>
      <w:r w:rsidRPr="00D005E1">
        <w:rPr>
          <w:rFonts w:ascii="Arial" w:hAnsi="Arial" w:cs="Arial"/>
          <w:b w:val="0"/>
        </w:rPr>
        <w:t>Załącznik Nr 2</w:t>
      </w:r>
      <w:r w:rsidR="00C70E67" w:rsidRPr="00D005E1">
        <w:rPr>
          <w:rFonts w:ascii="Arial" w:hAnsi="Arial" w:cs="Arial"/>
          <w:b w:val="0"/>
        </w:rPr>
        <w:t xml:space="preserve"> </w:t>
      </w:r>
      <w:r w:rsidRPr="00D005E1">
        <w:rPr>
          <w:rFonts w:ascii="Arial" w:hAnsi="Arial" w:cs="Arial"/>
          <w:b w:val="0"/>
        </w:rPr>
        <w:t xml:space="preserve">do Uchwały </w:t>
      </w:r>
      <w:r w:rsidR="00F75940">
        <w:rPr>
          <w:rFonts w:ascii="Arial" w:hAnsi="Arial" w:cs="Arial"/>
          <w:b w:val="0"/>
        </w:rPr>
        <w:t>Nr 108/323/22</w:t>
      </w:r>
      <w:r w:rsidR="00C70E67" w:rsidRPr="00D005E1">
        <w:rPr>
          <w:rFonts w:ascii="Arial" w:hAnsi="Arial" w:cs="Arial"/>
          <w:b w:val="0"/>
        </w:rPr>
        <w:t xml:space="preserve"> </w:t>
      </w:r>
    </w:p>
    <w:p w14:paraId="34AF8BC3" w14:textId="77777777" w:rsidR="00F75940" w:rsidRDefault="00C67251" w:rsidP="00F75940">
      <w:pPr>
        <w:pStyle w:val="Nagwek1"/>
        <w:rPr>
          <w:rFonts w:ascii="Arial" w:hAnsi="Arial" w:cs="Arial"/>
          <w:b w:val="0"/>
        </w:rPr>
      </w:pPr>
      <w:r w:rsidRPr="00D005E1">
        <w:rPr>
          <w:rFonts w:ascii="Arial" w:hAnsi="Arial" w:cs="Arial"/>
          <w:b w:val="0"/>
        </w:rPr>
        <w:t>Zarządu Województwa Pomorskiego</w:t>
      </w:r>
      <w:r w:rsidR="00C70E67" w:rsidRPr="00D005E1">
        <w:rPr>
          <w:rFonts w:ascii="Arial" w:hAnsi="Arial" w:cs="Arial"/>
          <w:b w:val="0"/>
        </w:rPr>
        <w:t xml:space="preserve"> </w:t>
      </w:r>
      <w:r w:rsidR="00F75940">
        <w:rPr>
          <w:rFonts w:ascii="Arial" w:hAnsi="Arial" w:cs="Arial"/>
          <w:b w:val="0"/>
        </w:rPr>
        <w:t xml:space="preserve"> </w:t>
      </w:r>
    </w:p>
    <w:p w14:paraId="0869859E" w14:textId="0810F6C1" w:rsidR="00C67251" w:rsidRPr="00D005E1" w:rsidRDefault="00C70E67" w:rsidP="00F75940">
      <w:pPr>
        <w:pStyle w:val="Nagwek1"/>
        <w:rPr>
          <w:rFonts w:ascii="Arial" w:hAnsi="Arial" w:cs="Arial"/>
          <w:b w:val="0"/>
        </w:rPr>
      </w:pPr>
      <w:r w:rsidRPr="00D005E1">
        <w:rPr>
          <w:rFonts w:ascii="Arial" w:hAnsi="Arial" w:cs="Arial"/>
          <w:b w:val="0"/>
        </w:rPr>
        <w:t>z </w:t>
      </w:r>
      <w:r w:rsidR="00C67251" w:rsidRPr="00D005E1">
        <w:rPr>
          <w:rFonts w:ascii="Arial" w:hAnsi="Arial" w:cs="Arial"/>
          <w:b w:val="0"/>
        </w:rPr>
        <w:t xml:space="preserve">dnia </w:t>
      </w:r>
      <w:r w:rsidR="00F75940">
        <w:rPr>
          <w:rFonts w:ascii="Arial" w:hAnsi="Arial" w:cs="Arial"/>
          <w:b w:val="0"/>
        </w:rPr>
        <w:t>03 lut</w:t>
      </w:r>
      <w:bookmarkStart w:id="0" w:name="_GoBack"/>
      <w:bookmarkEnd w:id="0"/>
      <w:r w:rsidR="00F75940">
        <w:rPr>
          <w:rFonts w:ascii="Arial" w:hAnsi="Arial" w:cs="Arial"/>
          <w:b w:val="0"/>
        </w:rPr>
        <w:t xml:space="preserve">ego </w:t>
      </w:r>
      <w:r w:rsidR="00C67251" w:rsidRPr="00D005E1">
        <w:rPr>
          <w:rFonts w:ascii="Arial" w:hAnsi="Arial" w:cs="Arial"/>
          <w:b w:val="0"/>
        </w:rPr>
        <w:t>202</w:t>
      </w:r>
      <w:r w:rsidR="00D005E1" w:rsidRPr="00D005E1">
        <w:rPr>
          <w:rFonts w:ascii="Arial" w:hAnsi="Arial" w:cs="Arial"/>
          <w:b w:val="0"/>
        </w:rPr>
        <w:t>2</w:t>
      </w:r>
      <w:r w:rsidR="00C67251" w:rsidRPr="00D005E1">
        <w:rPr>
          <w:rFonts w:ascii="Arial" w:hAnsi="Arial" w:cs="Arial"/>
          <w:b w:val="0"/>
        </w:rPr>
        <w:t xml:space="preserve"> roku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190B4" w14:textId="77777777" w:rsidR="00E247C5" w:rsidRDefault="00E247C5">
      <w:r>
        <w:separator/>
      </w:r>
    </w:p>
  </w:endnote>
  <w:endnote w:type="continuationSeparator" w:id="0">
    <w:p w14:paraId="7F2494DE" w14:textId="77777777" w:rsidR="00E247C5" w:rsidRDefault="00E2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42C01136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75940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A73DF" w14:textId="77777777" w:rsidR="00E247C5" w:rsidRDefault="00E247C5">
      <w:r>
        <w:separator/>
      </w:r>
    </w:p>
  </w:footnote>
  <w:footnote w:type="continuationSeparator" w:id="0">
    <w:p w14:paraId="1C43715B" w14:textId="77777777" w:rsidR="00E247C5" w:rsidRDefault="00E247C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2EA9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23C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1C94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2F7A95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17E9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0F6D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980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9BD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225C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33B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2ED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82C"/>
    <w:rsid w:val="00AE0DE9"/>
    <w:rsid w:val="00AE1070"/>
    <w:rsid w:val="00AE1DD6"/>
    <w:rsid w:val="00AE2D7C"/>
    <w:rsid w:val="00AE324D"/>
    <w:rsid w:val="00AE3ED1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03A"/>
    <w:rsid w:val="00C57111"/>
    <w:rsid w:val="00C571AC"/>
    <w:rsid w:val="00C601B7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0E67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5E1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4E05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3F82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40E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7C5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1F1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940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091B-F856-40A7-B2C5-F0AE2D38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oferty_Załącznik Nr 2 do Uchwały</vt:lpstr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oferty_Załącznik Nr 2 do Uchwały</dc:title>
  <dc:creator>Stawarz Magdalena</dc:creator>
  <cp:lastModifiedBy>Wyrobek Agata</cp:lastModifiedBy>
  <cp:revision>7</cp:revision>
  <cp:lastPrinted>2022-02-03T10:48:00Z</cp:lastPrinted>
  <dcterms:created xsi:type="dcterms:W3CDTF">2021-05-11T11:36:00Z</dcterms:created>
  <dcterms:modified xsi:type="dcterms:W3CDTF">2022-02-03T10:48:00Z</dcterms:modified>
</cp:coreProperties>
</file>