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172537" w:rsidRPr="00D97AAD" w:rsidTr="00B17647">
        <w:trPr>
          <w:trHeight w:val="957"/>
        </w:trPr>
        <w:tc>
          <w:tcPr>
            <w:tcW w:w="3627" w:type="dxa"/>
            <w:shd w:val="clear" w:color="auto" w:fill="auto"/>
          </w:tcPr>
          <w:p w:rsidR="00172537" w:rsidRPr="00ED1204" w:rsidRDefault="00172537" w:rsidP="007B394C">
            <w:pPr>
              <w:pStyle w:val="Default"/>
              <w:tabs>
                <w:tab w:val="left" w:pos="360"/>
              </w:tabs>
              <w:jc w:val="right"/>
              <w:rPr>
                <w:bCs/>
                <w:i/>
                <w:color w:val="auto"/>
                <w:sz w:val="16"/>
                <w:szCs w:val="16"/>
              </w:rPr>
            </w:pPr>
            <w:r w:rsidRPr="00ED1204">
              <w:rPr>
                <w:bCs/>
                <w:i/>
                <w:color w:val="auto"/>
                <w:sz w:val="16"/>
                <w:szCs w:val="16"/>
              </w:rPr>
              <w:t xml:space="preserve">Załącznik nr </w:t>
            </w:r>
            <w:r>
              <w:rPr>
                <w:bCs/>
                <w:i/>
                <w:color w:val="auto"/>
                <w:sz w:val="16"/>
                <w:szCs w:val="16"/>
              </w:rPr>
              <w:t>2</w:t>
            </w:r>
            <w:r w:rsidRPr="00ED1204">
              <w:rPr>
                <w:bCs/>
                <w:i/>
                <w:color w:val="auto"/>
                <w:sz w:val="16"/>
                <w:szCs w:val="16"/>
              </w:rPr>
              <w:t xml:space="preserve"> do Uchwały Nr</w:t>
            </w:r>
            <w:r w:rsidR="007B394C">
              <w:rPr>
                <w:bCs/>
                <w:i/>
                <w:color w:val="auto"/>
                <w:sz w:val="16"/>
                <w:szCs w:val="16"/>
              </w:rPr>
              <w:t xml:space="preserve"> 185/213/17</w:t>
            </w:r>
            <w:r w:rsidRPr="00ED1204">
              <w:rPr>
                <w:bCs/>
                <w:i/>
                <w:color w:val="auto"/>
                <w:sz w:val="16"/>
                <w:szCs w:val="16"/>
              </w:rPr>
              <w:t xml:space="preserve">  </w:t>
            </w:r>
          </w:p>
          <w:p w:rsidR="00172537" w:rsidRPr="00ED1204" w:rsidRDefault="00172537" w:rsidP="007B394C">
            <w:pPr>
              <w:pStyle w:val="Default"/>
              <w:jc w:val="right"/>
              <w:rPr>
                <w:bCs/>
                <w:i/>
                <w:color w:val="auto"/>
                <w:sz w:val="16"/>
                <w:szCs w:val="16"/>
              </w:rPr>
            </w:pPr>
            <w:r w:rsidRPr="00ED1204">
              <w:rPr>
                <w:bCs/>
                <w:i/>
                <w:color w:val="auto"/>
                <w:sz w:val="16"/>
                <w:szCs w:val="16"/>
              </w:rPr>
              <w:t>Zarządu Województwa Pomorskiego</w:t>
            </w:r>
          </w:p>
          <w:p w:rsidR="00172537" w:rsidRPr="00ED1204" w:rsidRDefault="00172537" w:rsidP="007B394C">
            <w:pPr>
              <w:pStyle w:val="Default"/>
              <w:jc w:val="right"/>
              <w:rPr>
                <w:bCs/>
                <w:i/>
                <w:color w:val="auto"/>
                <w:sz w:val="16"/>
                <w:szCs w:val="16"/>
              </w:rPr>
            </w:pPr>
            <w:r w:rsidRPr="00ED1204">
              <w:rPr>
                <w:bCs/>
                <w:i/>
                <w:color w:val="auto"/>
                <w:sz w:val="16"/>
                <w:szCs w:val="16"/>
              </w:rPr>
              <w:t xml:space="preserve">z dnia </w:t>
            </w:r>
            <w:r w:rsidR="007B394C">
              <w:rPr>
                <w:bCs/>
                <w:i/>
                <w:color w:val="auto"/>
                <w:sz w:val="16"/>
                <w:szCs w:val="16"/>
              </w:rPr>
              <w:t xml:space="preserve">21 lutego </w:t>
            </w:r>
            <w:r w:rsidRPr="00ED1204">
              <w:rPr>
                <w:bCs/>
                <w:i/>
                <w:color w:val="auto"/>
                <w:sz w:val="16"/>
                <w:szCs w:val="16"/>
              </w:rPr>
              <w:t>2017 roku</w:t>
            </w:r>
          </w:p>
          <w:p w:rsidR="00172537" w:rsidRPr="00D97AAD" w:rsidRDefault="00172537" w:rsidP="00172537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72537" w:rsidRPr="00B01A54" w:rsidRDefault="00172537" w:rsidP="00172537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172537" w:rsidRPr="00D97AAD" w:rsidRDefault="00172537" w:rsidP="00172537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</w:p>
    <w:p w:rsidR="00172537" w:rsidRPr="00D97AAD" w:rsidRDefault="00172537" w:rsidP="0017253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 xml:space="preserve">OFERTA WSPÓLNA REALIZACJI ZADANIA PUBLICZNEGO*, </w:t>
      </w:r>
    </w:p>
    <w:p w:rsidR="00172537" w:rsidRPr="00D97AAD" w:rsidRDefault="00172537" w:rsidP="0017253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395)</w:t>
      </w:r>
    </w:p>
    <w:p w:rsidR="00172537" w:rsidRPr="00D97AAD" w:rsidRDefault="00172537" w:rsidP="00172537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172537" w:rsidRPr="00B01A54" w:rsidRDefault="00172537" w:rsidP="00172537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172537" w:rsidRPr="00D97AAD" w:rsidRDefault="00172537" w:rsidP="00172537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172537" w:rsidRPr="00D97AAD" w:rsidRDefault="00172537" w:rsidP="00172537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172537" w:rsidRPr="00D97AAD" w:rsidRDefault="00172537" w:rsidP="00172537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172537" w:rsidRPr="00D97AAD" w:rsidRDefault="00172537" w:rsidP="001725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72537" w:rsidRPr="00D97AAD" w:rsidRDefault="00172537" w:rsidP="001725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172537" w:rsidRPr="00D97AAD" w:rsidRDefault="00172537" w:rsidP="00172537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172537" w:rsidRPr="00D97AAD" w:rsidTr="00B17647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172537" w:rsidRPr="00D97AAD" w:rsidRDefault="00172537" w:rsidP="00B17647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172537" w:rsidRPr="00D97AAD" w:rsidRDefault="00172537" w:rsidP="00B17647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72537" w:rsidRPr="00D97AAD" w:rsidRDefault="00172537" w:rsidP="00B1764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72537" w:rsidRPr="00D97AAD" w:rsidTr="00B17647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72537" w:rsidRPr="00D97AAD" w:rsidRDefault="00172537" w:rsidP="00B17647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72537" w:rsidRPr="00D97AAD" w:rsidRDefault="00172537" w:rsidP="00B1764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72537" w:rsidRPr="00D97AAD" w:rsidTr="00B17647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72537" w:rsidRPr="00D97AAD" w:rsidRDefault="00172537" w:rsidP="00B17647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72537" w:rsidRPr="00D97AAD" w:rsidRDefault="00172537" w:rsidP="00B1764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72537" w:rsidRPr="00D97AAD" w:rsidTr="00B17647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172537" w:rsidRPr="00D97AAD" w:rsidRDefault="00172537" w:rsidP="00B1764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172537" w:rsidRPr="00D97AAD" w:rsidRDefault="00172537" w:rsidP="00172537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172537" w:rsidRPr="00D97AAD" w:rsidRDefault="00172537" w:rsidP="001725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172537" w:rsidRPr="00D97AAD" w:rsidRDefault="00172537" w:rsidP="001725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172537" w:rsidRPr="00D97AAD" w:rsidTr="00B17647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172537" w:rsidRPr="00D97AAD" w:rsidTr="00B17647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172537" w:rsidRPr="00D97AAD" w:rsidRDefault="00172537" w:rsidP="00B1764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72537" w:rsidRPr="00D97AAD" w:rsidRDefault="00172537" w:rsidP="00B1764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72537" w:rsidRPr="00D97AAD" w:rsidRDefault="00172537" w:rsidP="00B1764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72537" w:rsidRPr="00D97AAD" w:rsidRDefault="00172537" w:rsidP="00B1764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72537" w:rsidRPr="00D97AAD" w:rsidRDefault="00172537" w:rsidP="00B1764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72537" w:rsidRPr="00D97AAD" w:rsidRDefault="00172537" w:rsidP="00B1764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72537" w:rsidRPr="00D97AAD" w:rsidTr="00B17647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172537" w:rsidRPr="00D97AAD" w:rsidRDefault="00172537" w:rsidP="00B17647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72537" w:rsidRPr="00D97AAD" w:rsidRDefault="00172537" w:rsidP="00B17647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72537" w:rsidRPr="00D97AAD" w:rsidRDefault="00172537" w:rsidP="00B17647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72537" w:rsidRPr="00D97AAD" w:rsidRDefault="00172537" w:rsidP="00B17647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72537" w:rsidRPr="00D97AAD" w:rsidRDefault="00172537" w:rsidP="00B17647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72537" w:rsidRPr="00D97AAD" w:rsidRDefault="00172537" w:rsidP="00B17647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172537" w:rsidRPr="00D97AAD" w:rsidTr="00B17647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172537" w:rsidRPr="00D97AAD" w:rsidTr="00B17647">
        <w:tc>
          <w:tcPr>
            <w:tcW w:w="10774" w:type="dxa"/>
            <w:gridSpan w:val="2"/>
            <w:shd w:val="clear" w:color="auto" w:fill="FFFFFF"/>
          </w:tcPr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</w:tc>
      </w:tr>
      <w:tr w:rsidR="00172537" w:rsidRPr="00D97AAD" w:rsidTr="00B17647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172537" w:rsidRPr="00D97AAD" w:rsidTr="00B17647">
        <w:tc>
          <w:tcPr>
            <w:tcW w:w="10774" w:type="dxa"/>
            <w:gridSpan w:val="2"/>
            <w:shd w:val="clear" w:color="auto" w:fill="FFFFFF"/>
          </w:tcPr>
          <w:p w:rsidR="00172537" w:rsidRPr="00D97AAD" w:rsidRDefault="00172537" w:rsidP="00B17647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</w:tc>
      </w:tr>
      <w:tr w:rsidR="00172537" w:rsidRPr="00D97AAD" w:rsidTr="00B17647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</w:tc>
      </w:tr>
    </w:tbl>
    <w:p w:rsidR="00172537" w:rsidRPr="00D97AAD" w:rsidRDefault="00172537" w:rsidP="001725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72537" w:rsidRPr="00D97AAD" w:rsidRDefault="00172537" w:rsidP="001725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 Informacja o sposobie reprezentacji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wobec organu administracji publicznej,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Theme="minorHAnsi" w:hAnsiTheme="minorHAnsi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Theme="minorHAnsi" w:eastAsia="Arial" w:hAnsiTheme="minorHAnsi" w:cs="Verdana"/>
          <w:color w:val="auto"/>
          <w:sz w:val="22"/>
          <w:szCs w:val="22"/>
        </w:rPr>
        <w:footnoteReference w:id="2"/>
      </w:r>
      <w:r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172537" w:rsidRPr="00D97AAD" w:rsidRDefault="00172537" w:rsidP="001725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172537" w:rsidRPr="00D97AAD" w:rsidTr="00B17647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72537" w:rsidRPr="00D97AAD" w:rsidRDefault="00172537" w:rsidP="001725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172537" w:rsidRPr="00D97AAD" w:rsidRDefault="00172537" w:rsidP="00172537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172537" w:rsidRPr="00D97AAD" w:rsidTr="00B176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172537" w:rsidRPr="00D97AAD" w:rsidTr="00B17647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172537" w:rsidRPr="00D97AAD" w:rsidTr="00B1764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172537" w:rsidRPr="00D97AAD" w:rsidTr="00B1764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172537" w:rsidRPr="00D97AAD" w:rsidTr="00B17647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3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172537" w:rsidRPr="00D97AAD" w:rsidTr="00B1764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172537" w:rsidRPr="00D97AAD" w:rsidTr="00B17647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537" w:rsidRPr="00A97275" w:rsidRDefault="00172537" w:rsidP="00B1764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172537" w:rsidRPr="00D97AAD" w:rsidTr="00B17647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172537" w:rsidRPr="00D97AAD" w:rsidTr="00B17647">
        <w:tc>
          <w:tcPr>
            <w:tcW w:w="5000" w:type="pct"/>
            <w:gridSpan w:val="3"/>
            <w:shd w:val="clear" w:color="auto" w:fill="DDD9C3"/>
          </w:tcPr>
          <w:p w:rsidR="00172537" w:rsidRPr="00D97AAD" w:rsidRDefault="00172537" w:rsidP="00B17647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172537" w:rsidRPr="00D97AAD" w:rsidTr="00B17647">
        <w:tc>
          <w:tcPr>
            <w:tcW w:w="5000" w:type="pct"/>
            <w:gridSpan w:val="3"/>
            <w:shd w:val="clear" w:color="auto" w:fill="FFFFFF" w:themeFill="background1"/>
          </w:tcPr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172537" w:rsidRPr="00D97AAD" w:rsidTr="00B17647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color w:val="auto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4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172537" w:rsidRPr="00D97AAD" w:rsidTr="00B17647">
        <w:tc>
          <w:tcPr>
            <w:tcW w:w="1843" w:type="pct"/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172537" w:rsidRPr="00D97AAD" w:rsidTr="00B17647">
        <w:tc>
          <w:tcPr>
            <w:tcW w:w="1843" w:type="pct"/>
            <w:shd w:val="clear" w:color="auto" w:fill="auto"/>
          </w:tcPr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316" w:type="pct"/>
            <w:shd w:val="clear" w:color="auto" w:fill="auto"/>
          </w:tcPr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841" w:type="pct"/>
            <w:shd w:val="clear" w:color="auto" w:fill="auto"/>
          </w:tcPr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172537" w:rsidRPr="00D97AAD" w:rsidTr="00B17647">
        <w:tc>
          <w:tcPr>
            <w:tcW w:w="1843" w:type="pct"/>
            <w:shd w:val="clear" w:color="auto" w:fill="auto"/>
          </w:tcPr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316" w:type="pct"/>
            <w:shd w:val="clear" w:color="auto" w:fill="auto"/>
          </w:tcPr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841" w:type="pct"/>
            <w:shd w:val="clear" w:color="auto" w:fill="auto"/>
          </w:tcPr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172537" w:rsidRPr="00D97AAD" w:rsidTr="00B17647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</w:tbl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172537" w:rsidRPr="00D97AAD" w:rsidTr="00B17647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537" w:rsidRPr="00D97AAD" w:rsidRDefault="00172537" w:rsidP="00B17647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172537" w:rsidRPr="00D97AAD" w:rsidTr="00B17647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172537" w:rsidRPr="00D97AAD" w:rsidTr="00B1764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172537" w:rsidRPr="00D97AAD" w:rsidRDefault="00172537" w:rsidP="00B17647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172537" w:rsidRPr="00D97AAD" w:rsidTr="00B17647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72537" w:rsidRPr="00D97AAD" w:rsidTr="00B17647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73200B" w:rsidRDefault="00172537" w:rsidP="00B17647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172537" w:rsidRPr="00D97AAD" w:rsidTr="00B17647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172537" w:rsidRPr="00D97AAD" w:rsidTr="00B17647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172537" w:rsidRPr="00D97AAD" w:rsidTr="00B17647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172537" w:rsidRPr="00D97AAD" w:rsidTr="00B17647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172537" w:rsidRPr="00D97AAD" w:rsidTr="00B17647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172537" w:rsidRPr="00D97AAD" w:rsidTr="00B17647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172537" w:rsidRPr="00D97AAD" w:rsidTr="00B17647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</w:tbl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172537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172537" w:rsidRPr="00D97AAD" w:rsidTr="00B17647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172537" w:rsidRPr="00B01A54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172537" w:rsidRPr="00D97AAD" w:rsidRDefault="00172537" w:rsidP="00B1764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172537" w:rsidRPr="0036487C" w:rsidRDefault="00172537" w:rsidP="00B17647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172537" w:rsidRPr="00D97AAD" w:rsidTr="00B17647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172537" w:rsidRPr="00B01A54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172537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172537" w:rsidRPr="00D97AAD" w:rsidTr="00B1764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172537" w:rsidRPr="00D97AAD" w:rsidTr="00B17647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172537" w:rsidRPr="00D97AAD" w:rsidTr="00B17647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72537" w:rsidRPr="00D97AAD" w:rsidTr="00B17647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172537" w:rsidRPr="00D97AAD" w:rsidRDefault="00172537" w:rsidP="00B1764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172537" w:rsidRPr="00D97AAD" w:rsidRDefault="00172537" w:rsidP="00B1764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72537" w:rsidRPr="00D97AAD" w:rsidTr="00B17647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172537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72537" w:rsidRPr="00D97AAD" w:rsidTr="00B17647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72537" w:rsidRPr="00D97AAD" w:rsidTr="00B17647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172537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72537" w:rsidRPr="00D97AAD" w:rsidTr="00B17647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re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172537" w:rsidRPr="00D97AAD" w:rsidTr="00B17647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172537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172537" w:rsidRPr="00D97AAD" w:rsidRDefault="00172537" w:rsidP="00B1764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72537" w:rsidRPr="00D97AAD" w:rsidTr="00B17647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72537" w:rsidRPr="00D97AAD" w:rsidTr="00B17647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72537" w:rsidRPr="00D97AAD" w:rsidTr="00B17647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72537" w:rsidRPr="00D97AAD" w:rsidTr="00B17647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172537" w:rsidRPr="00D97AAD" w:rsidTr="00B17647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172537" w:rsidRPr="00D97AAD" w:rsidTr="00B17647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172537" w:rsidRPr="00D97AAD" w:rsidTr="00B17647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172537" w:rsidRPr="00D97AAD" w:rsidTr="00B17647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172537" w:rsidRPr="00D97AAD" w:rsidTr="00B17647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172537" w:rsidRPr="00D97AAD" w:rsidTr="00B17647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172537" w:rsidRPr="00D97AAD" w:rsidTr="00B17647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172537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172537" w:rsidRPr="00D97AAD" w:rsidTr="00B17647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172537" w:rsidRPr="00D97AAD" w:rsidTr="00B17647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172537" w:rsidRPr="00D97AAD" w:rsidTr="00B17647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172537" w:rsidRPr="00D97AAD" w:rsidTr="00B17647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172537" w:rsidRPr="00D97AAD" w:rsidTr="00B17647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172537" w:rsidRPr="00D97AAD" w:rsidTr="00B17647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172537" w:rsidRPr="00D97AAD" w:rsidTr="00B17647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Theme="minorHAnsi" w:eastAsia="Arial" w:hAnsiTheme="minorHAnsi" w:cs="Verdana"/>
          <w:color w:val="auto"/>
          <w:sz w:val="18"/>
          <w:szCs w:val="18"/>
        </w:rPr>
        <w:footnoteReference w:id="20"/>
      </w:r>
      <w:r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172537" w:rsidRPr="00D97AAD" w:rsidRDefault="00172537" w:rsidP="0017253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172537" w:rsidRPr="00D97AAD" w:rsidRDefault="00172537" w:rsidP="0017253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172537" w:rsidRPr="00D97AAD" w:rsidRDefault="00172537" w:rsidP="0017253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172537" w:rsidRPr="00D97AAD" w:rsidRDefault="00172537" w:rsidP="0017253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172537" w:rsidRPr="00D97AAD" w:rsidRDefault="00172537" w:rsidP="0017253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172537" w:rsidRPr="00D97AAD" w:rsidRDefault="00172537" w:rsidP="0017253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172537" w:rsidRPr="00D97AAD" w:rsidRDefault="00172537" w:rsidP="001725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</w:t>
      </w:r>
      <w:proofErr w:type="spellStart"/>
      <w:r w:rsidRPr="00D97AAD">
        <w:rPr>
          <w:rFonts w:asciiTheme="minorHAnsi" w:hAnsiTheme="minorHAnsi" w:cs="Verdana"/>
          <w:color w:val="auto"/>
          <w:sz w:val="18"/>
          <w:szCs w:val="18"/>
        </w:rPr>
        <w:t>Dz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. U. z 201</w:t>
      </w:r>
      <w:r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).</w:t>
      </w:r>
    </w:p>
    <w:p w:rsidR="00172537" w:rsidRPr="00D97AAD" w:rsidRDefault="00172537" w:rsidP="0017253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172537" w:rsidRPr="00D97AAD" w:rsidRDefault="00172537" w:rsidP="0017253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172537" w:rsidRPr="00D97AAD" w:rsidRDefault="00172537" w:rsidP="0017253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172537" w:rsidRPr="00D97AAD" w:rsidRDefault="00172537" w:rsidP="0017253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172537" w:rsidRPr="00F56D0C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172537" w:rsidRPr="00F56D0C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172537" w:rsidRPr="00D97AAD" w:rsidRDefault="00172537" w:rsidP="0017253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172537" w:rsidRPr="00D97AAD" w:rsidRDefault="00172537" w:rsidP="00172537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172537" w:rsidRPr="00D97AAD" w:rsidRDefault="00172537" w:rsidP="0017253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eastAsia="Arial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72537" w:rsidRPr="00D97AAD" w:rsidRDefault="00172537" w:rsidP="0017253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172537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72537" w:rsidRDefault="00172537" w:rsidP="001725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</w:t>
      </w:r>
      <w:proofErr w:type="spellStart"/>
      <w:r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wolontariacie. </w:t>
      </w:r>
    </w:p>
    <w:p w:rsidR="00172537" w:rsidRPr="00AC55C7" w:rsidRDefault="00172537" w:rsidP="0017253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172537" w:rsidRPr="00B01A54" w:rsidRDefault="00172537" w:rsidP="0017253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172537" w:rsidRPr="00B01A54" w:rsidRDefault="00172537" w:rsidP="0017253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172537" w:rsidRDefault="00172537" w:rsidP="0017253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172537" w:rsidRDefault="00172537" w:rsidP="0017253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172537" w:rsidRDefault="00172537" w:rsidP="00172537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172537" w:rsidRPr="00280D81" w:rsidRDefault="00172537" w:rsidP="00172537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172537" w:rsidRPr="00280D81" w:rsidRDefault="00172537" w:rsidP="00172537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172537" w:rsidRPr="00D97AAD" w:rsidRDefault="00172537" w:rsidP="00172537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172537" w:rsidRPr="00D97AAD" w:rsidRDefault="00172537" w:rsidP="00172537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172537" w:rsidRPr="00D97AAD" w:rsidRDefault="00172537" w:rsidP="00172537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172537" w:rsidRPr="00D97AAD" w:rsidTr="00B1764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172537" w:rsidRPr="00D97AAD" w:rsidTr="00B17647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72537" w:rsidRPr="00D97AAD" w:rsidTr="00B17647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917ECF" w:rsidRDefault="00172537" w:rsidP="00B17647">
            <w:pPr>
              <w:rPr>
                <w:rFonts w:asciiTheme="minorHAnsi" w:hAnsiTheme="minorHAns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172537" w:rsidRPr="00D97AAD" w:rsidTr="00B17647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172537" w:rsidRPr="00D97AAD" w:rsidTr="00B17647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172537" w:rsidRPr="00D97AAD" w:rsidTr="00B17647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172537" w:rsidRPr="00D97AAD" w:rsidTr="00B17647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172537" w:rsidRPr="00D97AAD" w:rsidTr="00B17647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172537" w:rsidRPr="00D97AAD" w:rsidTr="00B17647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172537" w:rsidRPr="00D97AAD" w:rsidTr="00B17647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172537" w:rsidRPr="00D97AAD" w:rsidTr="00B17647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172537" w:rsidRPr="00D97AAD" w:rsidTr="00B17647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</w:tbl>
    <w:p w:rsidR="00172537" w:rsidRPr="00D97AAD" w:rsidRDefault="00172537" w:rsidP="00172537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172537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72537" w:rsidRPr="00B01A54" w:rsidRDefault="00172537" w:rsidP="0017253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172537" w:rsidRPr="00D97AAD" w:rsidRDefault="00172537" w:rsidP="00172537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172537" w:rsidRPr="00D97AAD" w:rsidRDefault="00172537" w:rsidP="00172537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172537" w:rsidRPr="00D97AAD" w:rsidRDefault="00172537" w:rsidP="00172537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172537" w:rsidRPr="00D97AAD" w:rsidRDefault="00172537" w:rsidP="00172537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172537" w:rsidRPr="00D97AAD" w:rsidTr="00B17647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172537" w:rsidRPr="00B01A54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172537" w:rsidRPr="00D97AAD" w:rsidRDefault="00172537" w:rsidP="00B1764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172537" w:rsidRPr="00D97AAD" w:rsidRDefault="00172537" w:rsidP="00B17647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172537" w:rsidRPr="00D97AAD" w:rsidTr="00B17647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172537" w:rsidRPr="00B01A54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172537" w:rsidRPr="00D97AAD" w:rsidRDefault="00172537" w:rsidP="0017253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172537" w:rsidRPr="00D97AAD" w:rsidRDefault="00172537" w:rsidP="0017253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172537" w:rsidRPr="00D97AAD" w:rsidRDefault="00172537" w:rsidP="0017253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172537" w:rsidRPr="00D97AAD" w:rsidRDefault="00172537" w:rsidP="0017253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0545BC" w:rsidRDefault="000545BC"/>
    <w:sectPr w:rsidR="000545BC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30A" w:rsidRDefault="00BA530A" w:rsidP="00172537">
      <w:r>
        <w:separator/>
      </w:r>
    </w:p>
  </w:endnote>
  <w:endnote w:type="continuationSeparator" w:id="0">
    <w:p w:rsidR="00BA530A" w:rsidRDefault="00BA530A" w:rsidP="00172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37" w:rsidRPr="00C96862" w:rsidRDefault="00F13F47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172537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B394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172537" w:rsidRDefault="001725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30A" w:rsidRDefault="00BA530A" w:rsidP="00172537">
      <w:r>
        <w:separator/>
      </w:r>
    </w:p>
  </w:footnote>
  <w:footnote w:type="continuationSeparator" w:id="0">
    <w:p w:rsidR="00BA530A" w:rsidRDefault="00BA530A" w:rsidP="00172537">
      <w:r>
        <w:continuationSeparator/>
      </w:r>
    </w:p>
  </w:footnote>
  <w:footnote w:id="1">
    <w:p w:rsidR="00172537" w:rsidRPr="005229DE" w:rsidRDefault="00172537" w:rsidP="00172537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172537" w:rsidRPr="005229DE" w:rsidRDefault="00172537" w:rsidP="00172537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172537" w:rsidRPr="00ED42DF" w:rsidRDefault="00172537" w:rsidP="00172537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eastAsia="Arial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172537" w:rsidRPr="00C57111" w:rsidRDefault="00172537" w:rsidP="0017253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eastAsia="Arial" w:hAnsiTheme="minorHAnsi"/>
        </w:rPr>
        <w:footnoteRef/>
      </w:r>
      <w:r w:rsidRPr="00C57111">
        <w:rPr>
          <w:rStyle w:val="Odwoanieprzypisudolnego"/>
          <w:rFonts w:asciiTheme="minorHAnsi" w:eastAsia="Arial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172537" w:rsidRPr="00FE7076" w:rsidRDefault="00172537" w:rsidP="0017253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eastAsia="Arial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172537" w:rsidRPr="006A050D" w:rsidRDefault="00172537" w:rsidP="0017253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172537" w:rsidRPr="001250B6" w:rsidRDefault="00172537" w:rsidP="00172537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172537" w:rsidRPr="00832632" w:rsidRDefault="00172537" w:rsidP="0017253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172537" w:rsidRDefault="00172537" w:rsidP="00172537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172537" w:rsidRPr="00940912" w:rsidRDefault="00172537" w:rsidP="00172537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172537" w:rsidRPr="005229DE" w:rsidRDefault="00172537" w:rsidP="00172537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172537" w:rsidRPr="005229DE" w:rsidRDefault="00172537" w:rsidP="00172537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172537" w:rsidRPr="00A61C84" w:rsidRDefault="00172537" w:rsidP="00172537">
      <w:pPr>
        <w:pStyle w:val="Tekstprzypisudolnego"/>
        <w:jc w:val="both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172537" w:rsidRPr="00782E22" w:rsidRDefault="00172537" w:rsidP="0017253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172537" w:rsidRPr="006054AB" w:rsidRDefault="00172537" w:rsidP="0017253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172537" w:rsidRPr="00894B28" w:rsidRDefault="00172537" w:rsidP="0017253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172537" w:rsidRPr="002508BB" w:rsidRDefault="00172537" w:rsidP="0017253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>
        <w:rPr>
          <w:rFonts w:asciiTheme="minorHAnsi" w:hAnsiTheme="minorHAnsi"/>
          <w:sz w:val="18"/>
          <w:szCs w:val="18"/>
        </w:rPr>
        <w:t>pkt</w:t>
      </w:r>
      <w:proofErr w:type="spellEnd"/>
      <w:r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172537" w:rsidRPr="002508BB" w:rsidRDefault="00172537" w:rsidP="0017253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172537" w:rsidRPr="002508BB" w:rsidRDefault="00172537" w:rsidP="0017253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172537" w:rsidRPr="006A050D" w:rsidRDefault="00172537" w:rsidP="0017253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eastAsia="Arial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172537" w:rsidRPr="000776D3" w:rsidRDefault="00172537" w:rsidP="00172537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eastAsia="Arial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172537" w:rsidRPr="006A050D" w:rsidRDefault="00172537" w:rsidP="00172537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172537" w:rsidRDefault="00172537" w:rsidP="00172537">
      <w:pPr>
        <w:pStyle w:val="Tekstprzypisudolnego"/>
        <w:ind w:left="284" w:hanging="284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172537" w:rsidRPr="006A050D" w:rsidRDefault="00172537" w:rsidP="00172537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172537" w:rsidRPr="001250B6" w:rsidRDefault="00172537" w:rsidP="00172537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172537" w:rsidRDefault="00172537" w:rsidP="00172537">
      <w:pPr>
        <w:pStyle w:val="Tekstprzypisudolnego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172537" w:rsidRPr="00940912" w:rsidRDefault="00172537" w:rsidP="00172537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172537" w:rsidRPr="005229DE" w:rsidRDefault="00172537" w:rsidP="001725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172537" w:rsidRPr="005229DE" w:rsidRDefault="00172537" w:rsidP="00172537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172537" w:rsidRPr="00A61C84" w:rsidRDefault="00172537" w:rsidP="00172537">
      <w:pPr>
        <w:pStyle w:val="Tekstprzypisudolnego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72537"/>
    <w:rsid w:val="000545BC"/>
    <w:rsid w:val="00172537"/>
    <w:rsid w:val="007B394C"/>
    <w:rsid w:val="00B87195"/>
    <w:rsid w:val="00BA530A"/>
    <w:rsid w:val="00F1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53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2537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72537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72537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72537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725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72537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253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72537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72537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72537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72537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7253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72537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72537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172537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172537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17253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725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253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172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17253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1725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7253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172537"/>
    <w:rPr>
      <w:vertAlign w:val="superscript"/>
    </w:rPr>
  </w:style>
  <w:style w:type="paragraph" w:styleId="Lista">
    <w:name w:val="List"/>
    <w:basedOn w:val="Normalny"/>
    <w:rsid w:val="00172537"/>
    <w:pPr>
      <w:ind w:left="283" w:hanging="283"/>
      <w:contextualSpacing/>
    </w:pPr>
  </w:style>
  <w:style w:type="paragraph" w:styleId="Lista2">
    <w:name w:val="List 2"/>
    <w:basedOn w:val="Normalny"/>
    <w:rsid w:val="00172537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725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253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72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253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72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253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17253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2537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17253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5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253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725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537"/>
    <w:rPr>
      <w:b/>
      <w:bCs/>
    </w:rPr>
  </w:style>
  <w:style w:type="paragraph" w:styleId="Poprawka">
    <w:name w:val="Revision"/>
    <w:hidden/>
    <w:uiPriority w:val="99"/>
    <w:semiHidden/>
    <w:rsid w:val="0017253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2537"/>
    <w:pPr>
      <w:ind w:left="720"/>
      <w:contextualSpacing/>
    </w:pPr>
  </w:style>
  <w:style w:type="character" w:customStyle="1" w:styleId="luchili">
    <w:name w:val="luc_hili"/>
    <w:basedOn w:val="Domylnaczcionkaakapitu"/>
    <w:rsid w:val="00172537"/>
  </w:style>
  <w:style w:type="paragraph" w:customStyle="1" w:styleId="Default">
    <w:name w:val="Default"/>
    <w:rsid w:val="001725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1840</Words>
  <Characters>11040</Characters>
  <Application>Microsoft Office Word</Application>
  <DocSecurity>0</DocSecurity>
  <Lines>92</Lines>
  <Paragraphs>25</Paragraphs>
  <ScaleCrop>false</ScaleCrop>
  <Company>umwp</Company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tvonwiecka</dc:creator>
  <cp:lastModifiedBy>tvonwiecka</cp:lastModifiedBy>
  <cp:revision>3</cp:revision>
  <cp:lastPrinted>2017-02-15T10:33:00Z</cp:lastPrinted>
  <dcterms:created xsi:type="dcterms:W3CDTF">2017-02-15T10:28:00Z</dcterms:created>
  <dcterms:modified xsi:type="dcterms:W3CDTF">2017-02-21T13:46:00Z</dcterms:modified>
</cp:coreProperties>
</file>