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3667C" w14:textId="0BBEA67B" w:rsidR="00C67251" w:rsidRPr="002C2887" w:rsidRDefault="00C67251" w:rsidP="0019465E">
      <w:pPr>
        <w:tabs>
          <w:tab w:val="left" w:pos="0"/>
        </w:tabs>
        <w:autoSpaceDE w:val="0"/>
        <w:autoSpaceDN w:val="0"/>
        <w:adjustRightInd w:val="0"/>
        <w:jc w:val="right"/>
        <w:rPr>
          <w:rFonts w:ascii="Arial" w:hAnsi="Arial" w:cs="Arial"/>
          <w:snapToGrid w:val="0"/>
          <w:color w:val="auto"/>
          <w:sz w:val="22"/>
          <w:szCs w:val="22"/>
        </w:rPr>
      </w:pPr>
      <w:bookmarkStart w:id="0" w:name="_GoBack"/>
      <w:bookmarkEnd w:id="0"/>
      <w:r w:rsidRPr="002C2887">
        <w:rPr>
          <w:rFonts w:ascii="Arial" w:hAnsi="Arial" w:cs="Arial"/>
          <w:snapToGrid w:val="0"/>
          <w:color w:val="auto"/>
          <w:sz w:val="22"/>
          <w:szCs w:val="22"/>
        </w:rPr>
        <w:t>Załącznik Nr 2</w:t>
      </w:r>
      <w:r w:rsidR="0019465E" w:rsidRPr="002C2887">
        <w:rPr>
          <w:rFonts w:ascii="Arial" w:hAnsi="Arial" w:cs="Arial"/>
          <w:snapToGrid w:val="0"/>
          <w:color w:val="auto"/>
          <w:sz w:val="22"/>
          <w:szCs w:val="22"/>
        </w:rPr>
        <w:t xml:space="preserve"> </w:t>
      </w:r>
      <w:r w:rsidRPr="002C2887">
        <w:rPr>
          <w:rFonts w:ascii="Arial" w:hAnsi="Arial" w:cs="Arial"/>
          <w:snapToGrid w:val="0"/>
          <w:color w:val="auto"/>
          <w:sz w:val="22"/>
          <w:szCs w:val="22"/>
        </w:rPr>
        <w:t xml:space="preserve">do Uchwały </w:t>
      </w:r>
      <w:r w:rsidR="00585714">
        <w:rPr>
          <w:rFonts w:ascii="Arial" w:hAnsi="Arial" w:cs="Arial"/>
          <w:snapToGrid w:val="0"/>
          <w:color w:val="auto"/>
          <w:sz w:val="22"/>
          <w:szCs w:val="22"/>
        </w:rPr>
        <w:t>198</w:t>
      </w:r>
      <w:r w:rsidR="00182EFD" w:rsidRPr="002C2887">
        <w:rPr>
          <w:rFonts w:ascii="Arial" w:hAnsi="Arial" w:cs="Arial"/>
          <w:snapToGrid w:val="0"/>
          <w:color w:val="auto"/>
          <w:sz w:val="22"/>
          <w:szCs w:val="22"/>
        </w:rPr>
        <w:t>/</w:t>
      </w:r>
      <w:r w:rsidR="00585714">
        <w:rPr>
          <w:rFonts w:ascii="Arial" w:hAnsi="Arial" w:cs="Arial"/>
          <w:snapToGrid w:val="0"/>
          <w:color w:val="auto"/>
          <w:sz w:val="22"/>
          <w:szCs w:val="22"/>
        </w:rPr>
        <w:t>332</w:t>
      </w:r>
      <w:r w:rsidR="0017231B" w:rsidRPr="002C2887">
        <w:rPr>
          <w:rFonts w:ascii="Arial" w:hAnsi="Arial" w:cs="Arial"/>
          <w:snapToGrid w:val="0"/>
          <w:color w:val="auto"/>
          <w:sz w:val="22"/>
          <w:szCs w:val="22"/>
        </w:rPr>
        <w:t>/</w:t>
      </w:r>
      <w:r w:rsidRPr="002C2887">
        <w:rPr>
          <w:rFonts w:ascii="Arial" w:hAnsi="Arial" w:cs="Arial"/>
          <w:snapToGrid w:val="0"/>
          <w:color w:val="auto"/>
          <w:sz w:val="22"/>
          <w:szCs w:val="22"/>
        </w:rPr>
        <w:t>2</w:t>
      </w:r>
      <w:r w:rsidR="00CB50F9">
        <w:rPr>
          <w:rFonts w:ascii="Arial" w:hAnsi="Arial" w:cs="Arial"/>
          <w:snapToGrid w:val="0"/>
          <w:color w:val="auto"/>
          <w:sz w:val="22"/>
          <w:szCs w:val="22"/>
        </w:rPr>
        <w:t>2</w:t>
      </w:r>
    </w:p>
    <w:p w14:paraId="5F94A50D" w14:textId="565B521A" w:rsidR="00C67251" w:rsidRPr="002C2887" w:rsidRDefault="00C67251" w:rsidP="00C67251">
      <w:pPr>
        <w:tabs>
          <w:tab w:val="left" w:pos="0"/>
        </w:tabs>
        <w:autoSpaceDE w:val="0"/>
        <w:autoSpaceDN w:val="0"/>
        <w:adjustRightInd w:val="0"/>
        <w:jc w:val="right"/>
        <w:rPr>
          <w:rFonts w:ascii="Arial" w:hAnsi="Arial" w:cs="Arial"/>
          <w:snapToGrid w:val="0"/>
          <w:color w:val="auto"/>
          <w:sz w:val="22"/>
          <w:szCs w:val="22"/>
        </w:rPr>
      </w:pPr>
      <w:r w:rsidRPr="002C2887">
        <w:rPr>
          <w:rFonts w:ascii="Arial" w:hAnsi="Arial" w:cs="Arial"/>
          <w:snapToGrid w:val="0"/>
          <w:color w:val="auto"/>
          <w:sz w:val="22"/>
          <w:szCs w:val="22"/>
        </w:rPr>
        <w:t>Zarządu Województwa Pomorskiego</w:t>
      </w:r>
    </w:p>
    <w:p w14:paraId="0869859E" w14:textId="1A9E6E3C" w:rsidR="00C67251" w:rsidRPr="002C2887" w:rsidRDefault="00C67251" w:rsidP="00C67251">
      <w:pPr>
        <w:tabs>
          <w:tab w:val="left" w:pos="0"/>
        </w:tabs>
        <w:autoSpaceDE w:val="0"/>
        <w:autoSpaceDN w:val="0"/>
        <w:adjustRightInd w:val="0"/>
        <w:jc w:val="right"/>
        <w:rPr>
          <w:rFonts w:ascii="Arial" w:hAnsi="Arial" w:cs="Arial"/>
          <w:snapToGrid w:val="0"/>
          <w:color w:val="auto"/>
          <w:sz w:val="22"/>
          <w:szCs w:val="22"/>
        </w:rPr>
      </w:pPr>
      <w:r w:rsidRPr="002C2887">
        <w:rPr>
          <w:rFonts w:ascii="Arial" w:hAnsi="Arial" w:cs="Arial"/>
          <w:snapToGrid w:val="0"/>
          <w:color w:val="auto"/>
          <w:sz w:val="22"/>
          <w:szCs w:val="22"/>
        </w:rPr>
        <w:t xml:space="preserve">z dnia </w:t>
      </w:r>
      <w:r w:rsidR="00585714">
        <w:rPr>
          <w:rFonts w:ascii="Arial" w:hAnsi="Arial" w:cs="Arial"/>
          <w:snapToGrid w:val="0"/>
          <w:color w:val="auto"/>
          <w:sz w:val="22"/>
          <w:szCs w:val="22"/>
        </w:rPr>
        <w:t>03</w:t>
      </w:r>
      <w:r w:rsidR="00182EFD" w:rsidRPr="002C2887">
        <w:rPr>
          <w:rFonts w:ascii="Arial" w:hAnsi="Arial" w:cs="Arial"/>
          <w:snapToGrid w:val="0"/>
          <w:color w:val="auto"/>
          <w:sz w:val="22"/>
          <w:szCs w:val="22"/>
        </w:rPr>
        <w:t xml:space="preserve"> </w:t>
      </w:r>
      <w:r w:rsidR="00504F56">
        <w:rPr>
          <w:rFonts w:ascii="Arial" w:hAnsi="Arial" w:cs="Arial"/>
          <w:snapToGrid w:val="0"/>
          <w:color w:val="auto"/>
          <w:sz w:val="22"/>
          <w:szCs w:val="22"/>
        </w:rPr>
        <w:t>marca</w:t>
      </w:r>
      <w:r w:rsidR="0017231B" w:rsidRPr="002C2887">
        <w:rPr>
          <w:rFonts w:ascii="Arial" w:hAnsi="Arial" w:cs="Arial"/>
          <w:snapToGrid w:val="0"/>
          <w:color w:val="auto"/>
          <w:sz w:val="22"/>
          <w:szCs w:val="22"/>
        </w:rPr>
        <w:t xml:space="preserve"> </w:t>
      </w:r>
      <w:r w:rsidRPr="002C2887">
        <w:rPr>
          <w:rFonts w:ascii="Arial" w:hAnsi="Arial" w:cs="Arial"/>
          <w:snapToGrid w:val="0"/>
          <w:color w:val="auto"/>
          <w:sz w:val="22"/>
          <w:szCs w:val="22"/>
        </w:rPr>
        <w:t xml:space="preserve"> 202</w:t>
      </w:r>
      <w:r w:rsidR="00CB50F9">
        <w:rPr>
          <w:rFonts w:ascii="Arial" w:hAnsi="Arial" w:cs="Arial"/>
          <w:snapToGrid w:val="0"/>
          <w:color w:val="auto"/>
          <w:sz w:val="22"/>
          <w:szCs w:val="22"/>
        </w:rPr>
        <w:t>2</w:t>
      </w:r>
      <w:r w:rsidRPr="002C2887">
        <w:rPr>
          <w:rFonts w:ascii="Arial" w:hAnsi="Arial" w:cs="Arial"/>
          <w:snapToGrid w:val="0"/>
          <w:color w:val="auto"/>
          <w:sz w:val="22"/>
          <w:szCs w:val="22"/>
        </w:rPr>
        <w:t xml:space="preserve"> roku</w:t>
      </w:r>
    </w:p>
    <w:p w14:paraId="31FF7299" w14:textId="28A7B8DB" w:rsidR="00DF266F" w:rsidRPr="002C2887" w:rsidRDefault="00DF266F" w:rsidP="00481DD3">
      <w:pPr>
        <w:spacing w:before="240"/>
        <w:jc w:val="center"/>
        <w:rPr>
          <w:rFonts w:asciiTheme="minorHAnsi" w:eastAsia="Arial" w:hAnsiTheme="minorHAnsi" w:cs="Calibri"/>
          <w:bCs/>
          <w:i/>
          <w:sz w:val="22"/>
          <w:szCs w:val="22"/>
        </w:rPr>
      </w:pPr>
    </w:p>
    <w:p w14:paraId="456B608E" w14:textId="77777777" w:rsidR="00DF266F" w:rsidRDefault="00DF266F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39FBA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44A36927" w14:textId="77777777" w:rsidR="00DD7D4B" w:rsidRDefault="00DD7D4B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2A8DF1C3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2807D97" w14:textId="23045937" w:rsidR="00DF266F" w:rsidRDefault="00DF266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F59A2" w14:textId="77777777" w:rsidR="00DF266F" w:rsidRDefault="00DF266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 xml:space="preserve">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4ACB6" w14:textId="77777777" w:rsidR="0081095A" w:rsidRDefault="0081095A">
      <w:r>
        <w:separator/>
      </w:r>
    </w:p>
  </w:endnote>
  <w:endnote w:type="continuationSeparator" w:id="0">
    <w:p w14:paraId="3E03085C" w14:textId="77777777" w:rsidR="0081095A" w:rsidRDefault="00810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3D57BB31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04F56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64E74" w14:textId="77777777" w:rsidR="0081095A" w:rsidRDefault="0081095A">
      <w:r>
        <w:separator/>
      </w:r>
    </w:p>
  </w:footnote>
  <w:footnote w:type="continuationSeparator" w:id="0">
    <w:p w14:paraId="3A60B228" w14:textId="77777777" w:rsidR="0081095A" w:rsidRDefault="0081095A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6983"/>
    <w:rsid w:val="00057CD8"/>
    <w:rsid w:val="0006093A"/>
    <w:rsid w:val="00060CC0"/>
    <w:rsid w:val="00063A8F"/>
    <w:rsid w:val="0006415E"/>
    <w:rsid w:val="00064AF1"/>
    <w:rsid w:val="0006548E"/>
    <w:rsid w:val="000665FB"/>
    <w:rsid w:val="0007086F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30D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1B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2EFD"/>
    <w:rsid w:val="0018744F"/>
    <w:rsid w:val="00187912"/>
    <w:rsid w:val="001917AD"/>
    <w:rsid w:val="00191F57"/>
    <w:rsid w:val="00192C59"/>
    <w:rsid w:val="0019465E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D7C6A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33E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2887"/>
    <w:rsid w:val="002C3FC7"/>
    <w:rsid w:val="002D02E5"/>
    <w:rsid w:val="002D05E9"/>
    <w:rsid w:val="002D071B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56362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4F56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5714"/>
    <w:rsid w:val="00586B7F"/>
    <w:rsid w:val="005923C1"/>
    <w:rsid w:val="00594614"/>
    <w:rsid w:val="00596952"/>
    <w:rsid w:val="00597808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3DE9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37D0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3FB1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31F7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0C03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095A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14D8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05A8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251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0F9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318E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4DE5"/>
    <w:rsid w:val="00DC5220"/>
    <w:rsid w:val="00DC6247"/>
    <w:rsid w:val="00DC62A8"/>
    <w:rsid w:val="00DC6B51"/>
    <w:rsid w:val="00DC78AB"/>
    <w:rsid w:val="00DD1ADC"/>
    <w:rsid w:val="00DD3E31"/>
    <w:rsid w:val="00DD7D4B"/>
    <w:rsid w:val="00DE1994"/>
    <w:rsid w:val="00DE1D5C"/>
    <w:rsid w:val="00DE3654"/>
    <w:rsid w:val="00DE4742"/>
    <w:rsid w:val="00DE6213"/>
    <w:rsid w:val="00DE7080"/>
    <w:rsid w:val="00DE70F0"/>
    <w:rsid w:val="00DE7C31"/>
    <w:rsid w:val="00DF266F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66A03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678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04CE4003-633B-40AC-9406-D557953B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CFF82-ECF2-4897-8AD0-4D4347149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955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</dc:title>
  <dc:creator>Emilia Jędrzejewska</dc:creator>
  <cp:keywords>Zał. nr 2 do uchwały</cp:keywords>
  <cp:lastModifiedBy>Jędrzejewska Emilia</cp:lastModifiedBy>
  <cp:revision>7</cp:revision>
  <cp:lastPrinted>2022-03-03T10:22:00Z</cp:lastPrinted>
  <dcterms:created xsi:type="dcterms:W3CDTF">2021-03-04T09:24:00Z</dcterms:created>
  <dcterms:modified xsi:type="dcterms:W3CDTF">2022-03-03T10:22:00Z</dcterms:modified>
</cp:coreProperties>
</file>