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667C" w14:textId="69F8297B" w:rsidR="00C67251" w:rsidRPr="002C2887" w:rsidRDefault="00C67251" w:rsidP="0019465E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Załącznik Nr 2</w:t>
      </w:r>
      <w:r w:rsidR="0019465E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do Uchwały </w:t>
      </w:r>
      <w:r w:rsidR="00FB6314">
        <w:rPr>
          <w:rFonts w:ascii="Arial" w:hAnsi="Arial" w:cs="Arial"/>
          <w:snapToGrid w:val="0"/>
          <w:color w:val="auto"/>
          <w:sz w:val="22"/>
          <w:szCs w:val="22"/>
        </w:rPr>
        <w:t>491/253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="007337D0" w:rsidRPr="002C2887">
        <w:rPr>
          <w:rFonts w:ascii="Arial" w:hAnsi="Arial" w:cs="Arial"/>
          <w:snapToGrid w:val="0"/>
          <w:color w:val="auto"/>
          <w:sz w:val="22"/>
          <w:szCs w:val="22"/>
        </w:rPr>
        <w:t>1</w:t>
      </w:r>
    </w:p>
    <w:p w14:paraId="5F94A50D" w14:textId="565B521A" w:rsidR="00C67251" w:rsidRPr="002C2887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Zarządu Województwa Pomorskiego</w:t>
      </w:r>
    </w:p>
    <w:p w14:paraId="0869859E" w14:textId="20A0A1ED" w:rsidR="00C67251" w:rsidRPr="002C2887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z dnia </w:t>
      </w:r>
      <w:r w:rsidR="00FB6314">
        <w:rPr>
          <w:rFonts w:ascii="Arial" w:hAnsi="Arial" w:cs="Arial"/>
          <w:snapToGrid w:val="0"/>
          <w:color w:val="auto"/>
          <w:sz w:val="22"/>
          <w:szCs w:val="22"/>
        </w:rPr>
        <w:t>25</w:t>
      </w:r>
      <w:bookmarkStart w:id="0" w:name="_GoBack"/>
      <w:bookmarkEnd w:id="0"/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="002C2887">
        <w:rPr>
          <w:rFonts w:ascii="Arial" w:hAnsi="Arial" w:cs="Arial"/>
          <w:snapToGrid w:val="0"/>
          <w:color w:val="auto"/>
          <w:sz w:val="22"/>
          <w:szCs w:val="22"/>
        </w:rPr>
        <w:t>maja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202</w:t>
      </w:r>
      <w:r w:rsidR="007337D0" w:rsidRPr="002C2887">
        <w:rPr>
          <w:rFonts w:ascii="Arial" w:hAnsi="Arial" w:cs="Arial"/>
          <w:snapToGrid w:val="0"/>
          <w:color w:val="auto"/>
          <w:sz w:val="22"/>
          <w:szCs w:val="22"/>
        </w:rPr>
        <w:t>1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roku</w:t>
      </w:r>
    </w:p>
    <w:p w14:paraId="31FF7299" w14:textId="28A7B8DB" w:rsidR="00DF266F" w:rsidRPr="002C2887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04EF0" w14:textId="77777777" w:rsidR="0091394E" w:rsidRDefault="0091394E">
      <w:r>
        <w:separator/>
      </w:r>
    </w:p>
  </w:endnote>
  <w:endnote w:type="continuationSeparator" w:id="0">
    <w:p w14:paraId="66543C36" w14:textId="77777777" w:rsidR="0091394E" w:rsidRDefault="0091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167222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631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1E807" w14:textId="77777777" w:rsidR="0091394E" w:rsidRDefault="0091394E">
      <w:r>
        <w:separator/>
      </w:r>
    </w:p>
  </w:footnote>
  <w:footnote w:type="continuationSeparator" w:id="0">
    <w:p w14:paraId="6041776B" w14:textId="77777777" w:rsidR="0091394E" w:rsidRDefault="0091394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94E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314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EEBE-7A11-45A7-9981-7B434939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Jędrzejewska Emilia</cp:lastModifiedBy>
  <cp:revision>4</cp:revision>
  <cp:lastPrinted>2020-01-17T10:07:00Z</cp:lastPrinted>
  <dcterms:created xsi:type="dcterms:W3CDTF">2021-03-04T09:24:00Z</dcterms:created>
  <dcterms:modified xsi:type="dcterms:W3CDTF">2021-05-25T09:43:00Z</dcterms:modified>
</cp:coreProperties>
</file>