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9859E" w14:textId="4D1F22BC" w:rsidR="00C67251" w:rsidRPr="00D005E1" w:rsidRDefault="00C67251" w:rsidP="00407937">
      <w:pPr>
        <w:pStyle w:val="Nagwek1"/>
        <w:ind w:left="4678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Załącznik Nr 2</w:t>
      </w:r>
      <w:r w:rsidR="00C70E67" w:rsidRPr="00D005E1">
        <w:rPr>
          <w:rFonts w:ascii="Arial" w:hAnsi="Arial" w:cs="Arial"/>
          <w:b w:val="0"/>
        </w:rPr>
        <w:t xml:space="preserve"> </w:t>
      </w:r>
      <w:r w:rsidRPr="00D005E1">
        <w:rPr>
          <w:rFonts w:ascii="Arial" w:hAnsi="Arial" w:cs="Arial"/>
          <w:b w:val="0"/>
        </w:rPr>
        <w:t xml:space="preserve">do Uchwały </w:t>
      </w:r>
      <w:r w:rsidR="00450F6D" w:rsidRPr="00D005E1">
        <w:rPr>
          <w:rFonts w:ascii="Arial" w:hAnsi="Arial" w:cs="Arial"/>
          <w:b w:val="0"/>
        </w:rPr>
        <w:t xml:space="preserve">Nr </w:t>
      </w:r>
      <w:r w:rsidR="00407937">
        <w:rPr>
          <w:rFonts w:ascii="Arial" w:hAnsi="Arial" w:cs="Arial"/>
          <w:b w:val="0"/>
        </w:rPr>
        <w:t>37/317/22</w:t>
      </w:r>
      <w:r w:rsidR="00C70E67" w:rsidRPr="00D005E1">
        <w:rPr>
          <w:rFonts w:ascii="Arial" w:hAnsi="Arial" w:cs="Arial"/>
          <w:b w:val="0"/>
        </w:rPr>
        <w:t xml:space="preserve"> </w:t>
      </w:r>
      <w:r w:rsidRPr="00D005E1">
        <w:rPr>
          <w:rFonts w:ascii="Arial" w:hAnsi="Arial" w:cs="Arial"/>
          <w:b w:val="0"/>
        </w:rPr>
        <w:t>Zarządu Wo</w:t>
      </w:r>
      <w:bookmarkStart w:id="0" w:name="_GoBack"/>
      <w:bookmarkEnd w:id="0"/>
      <w:r w:rsidRPr="00D005E1">
        <w:rPr>
          <w:rFonts w:ascii="Arial" w:hAnsi="Arial" w:cs="Arial"/>
          <w:b w:val="0"/>
        </w:rPr>
        <w:t>jewództwa Pomorskiego</w:t>
      </w:r>
      <w:r w:rsidR="00C70E67" w:rsidRPr="00D005E1">
        <w:rPr>
          <w:rFonts w:ascii="Arial" w:hAnsi="Arial" w:cs="Arial"/>
          <w:b w:val="0"/>
        </w:rPr>
        <w:t xml:space="preserve"> z </w:t>
      </w:r>
      <w:r w:rsidRPr="00D005E1">
        <w:rPr>
          <w:rFonts w:ascii="Arial" w:hAnsi="Arial" w:cs="Arial"/>
          <w:b w:val="0"/>
        </w:rPr>
        <w:t xml:space="preserve">dnia </w:t>
      </w:r>
      <w:r w:rsidR="00A64829">
        <w:rPr>
          <w:rFonts w:ascii="Arial" w:hAnsi="Arial" w:cs="Arial"/>
          <w:b w:val="0"/>
        </w:rPr>
        <w:t>13 stycznia</w:t>
      </w:r>
      <w:r w:rsidRPr="00D005E1">
        <w:rPr>
          <w:rFonts w:ascii="Arial" w:hAnsi="Arial" w:cs="Arial"/>
          <w:b w:val="0"/>
        </w:rPr>
        <w:t xml:space="preserve"> 202</w:t>
      </w:r>
      <w:r w:rsidR="00D005E1" w:rsidRPr="00D005E1">
        <w:rPr>
          <w:rFonts w:ascii="Arial" w:hAnsi="Arial" w:cs="Arial"/>
          <w:b w:val="0"/>
        </w:rPr>
        <w:t>2</w:t>
      </w:r>
      <w:r w:rsidRPr="00D005E1">
        <w:rPr>
          <w:rFonts w:ascii="Arial" w:hAnsi="Arial" w:cs="Arial"/>
          <w:b w:val="0"/>
        </w:rPr>
        <w:t xml:space="preserve"> roku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92B1" w14:textId="77777777" w:rsidR="005375B0" w:rsidRDefault="005375B0">
      <w:r>
        <w:separator/>
      </w:r>
    </w:p>
  </w:endnote>
  <w:endnote w:type="continuationSeparator" w:id="0">
    <w:p w14:paraId="2B69EE8D" w14:textId="77777777" w:rsidR="005375B0" w:rsidRDefault="005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34F3E9D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A030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2627C" w14:textId="77777777" w:rsidR="005375B0" w:rsidRDefault="005375B0">
      <w:r>
        <w:separator/>
      </w:r>
    </w:p>
  </w:footnote>
  <w:footnote w:type="continuationSeparator" w:id="0">
    <w:p w14:paraId="3DCF323D" w14:textId="77777777" w:rsidR="005375B0" w:rsidRDefault="005375B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23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C94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D5D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A9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7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7937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4DD9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302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5B0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829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1B7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0E67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5E1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3F82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1F1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BCD1-043B-425F-B7AD-016DE78D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oferty_Załącznik Nr 2 do Uchwały</vt:lpstr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oferty_Załącznik Nr 2 do Uchwały Nr 37/317/22 ZWP z dnia 13 I 2022</dc:title>
  <dc:creator>Stawarz Magdalena</dc:creator>
  <cp:lastModifiedBy>Bałka Barbara</cp:lastModifiedBy>
  <cp:revision>10</cp:revision>
  <cp:lastPrinted>2022-01-13T10:12:00Z</cp:lastPrinted>
  <dcterms:created xsi:type="dcterms:W3CDTF">2021-05-11T11:36:00Z</dcterms:created>
  <dcterms:modified xsi:type="dcterms:W3CDTF">2022-01-13T10:12:00Z</dcterms:modified>
</cp:coreProperties>
</file>