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2F800" w14:textId="77777777" w:rsidR="00605D70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>Załącznik Nr 2</w:t>
      </w:r>
      <w:r w:rsidR="00605D70">
        <w:rPr>
          <w:rFonts w:ascii="Arial" w:hAnsi="Arial" w:cs="Arial"/>
          <w:snapToGrid w:val="0"/>
          <w:color w:val="auto"/>
          <w:sz w:val="16"/>
          <w:szCs w:val="16"/>
        </w:rPr>
        <w:t xml:space="preserve"> </w:t>
      </w:r>
    </w:p>
    <w:p w14:paraId="1803667C" w14:textId="507F7F49" w:rsidR="00C67251" w:rsidRPr="00DF266F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bookmarkStart w:id="0" w:name="_GoBack"/>
      <w:bookmarkEnd w:id="0"/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do Uchwały </w:t>
      </w:r>
      <w:r w:rsidR="00450F6D">
        <w:rPr>
          <w:rFonts w:ascii="Arial" w:hAnsi="Arial" w:cs="Arial"/>
          <w:snapToGrid w:val="0"/>
          <w:color w:val="auto"/>
          <w:sz w:val="16"/>
          <w:szCs w:val="16"/>
        </w:rPr>
        <w:t xml:space="preserve">Nr </w:t>
      </w:r>
      <w:r w:rsidR="00605D70">
        <w:rPr>
          <w:rFonts w:ascii="Arial" w:hAnsi="Arial" w:cs="Arial"/>
          <w:snapToGrid w:val="0"/>
          <w:color w:val="auto"/>
          <w:sz w:val="16"/>
          <w:szCs w:val="16"/>
        </w:rPr>
        <w:t>473/251/21</w:t>
      </w:r>
    </w:p>
    <w:p w14:paraId="5F94A50D" w14:textId="565B521A" w:rsidR="00C67251" w:rsidRPr="00DF266F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>Zarządu Województwa Pomorskiego</w:t>
      </w:r>
    </w:p>
    <w:p w14:paraId="0869859E" w14:textId="0162CE6A" w:rsidR="00C67251" w:rsidRPr="00C67251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0"/>
          <w:szCs w:val="20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z dnia </w:t>
      </w:r>
      <w:r w:rsidR="00605D70">
        <w:rPr>
          <w:rFonts w:ascii="Arial" w:hAnsi="Arial" w:cs="Arial"/>
          <w:snapToGrid w:val="0"/>
          <w:color w:val="auto"/>
          <w:sz w:val="16"/>
          <w:szCs w:val="16"/>
        </w:rPr>
        <w:t>18 maja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 202</w:t>
      </w:r>
      <w:r w:rsidR="00AE082C">
        <w:rPr>
          <w:rFonts w:ascii="Arial" w:hAnsi="Arial" w:cs="Arial"/>
          <w:snapToGrid w:val="0"/>
          <w:color w:val="auto"/>
          <w:sz w:val="16"/>
          <w:szCs w:val="16"/>
        </w:rPr>
        <w:t>1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 roku</w:t>
      </w:r>
    </w:p>
    <w:p w14:paraId="31FF7299" w14:textId="28A7B8DB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2BDE4" w14:textId="77777777" w:rsidR="00CF182A" w:rsidRDefault="00CF182A">
      <w:r>
        <w:separator/>
      </w:r>
    </w:p>
  </w:endnote>
  <w:endnote w:type="continuationSeparator" w:id="0">
    <w:p w14:paraId="515FC1F1" w14:textId="77777777" w:rsidR="00CF182A" w:rsidRDefault="00CF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1748AE1A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05D70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624FC" w14:textId="77777777" w:rsidR="00CF182A" w:rsidRDefault="00CF182A">
      <w:r>
        <w:separator/>
      </w:r>
    </w:p>
  </w:footnote>
  <w:footnote w:type="continuationSeparator" w:id="0">
    <w:p w14:paraId="6BCDA6DF" w14:textId="77777777" w:rsidR="00CF182A" w:rsidRDefault="00CF182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EA9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C94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7E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F6D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980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D7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9BD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225C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33B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ED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82C"/>
    <w:rsid w:val="00AE0DE9"/>
    <w:rsid w:val="00AE1070"/>
    <w:rsid w:val="00AE1DD6"/>
    <w:rsid w:val="00AE2D7C"/>
    <w:rsid w:val="00AE324D"/>
    <w:rsid w:val="00AE3ED1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03A"/>
    <w:rsid w:val="00C57111"/>
    <w:rsid w:val="00C571AC"/>
    <w:rsid w:val="00C601B7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182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E05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3F82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40E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FA8A-1429-4861-93A7-0726A92A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 Załącznik Nr 2do Uchwały Nr 141/224/21</vt:lpstr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 Załącznik Nr 2do Uchwały Nr 141/224/21</dc:title>
  <dc:creator>Stawarz Magdalena</dc:creator>
  <cp:lastModifiedBy>Olczak Iwona</cp:lastModifiedBy>
  <cp:revision>3</cp:revision>
  <cp:lastPrinted>2020-01-17T10:07:00Z</cp:lastPrinted>
  <dcterms:created xsi:type="dcterms:W3CDTF">2021-05-11T11:36:00Z</dcterms:created>
  <dcterms:modified xsi:type="dcterms:W3CDTF">2021-05-18T09:49:00Z</dcterms:modified>
</cp:coreProperties>
</file>