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3618" w14:textId="72894AB1" w:rsidR="0016796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Załącznik Nr 2</w:t>
      </w:r>
    </w:p>
    <w:p w14:paraId="1803667C" w14:textId="68122DB5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450F6D">
        <w:rPr>
          <w:rFonts w:ascii="Arial" w:hAnsi="Arial" w:cs="Arial"/>
          <w:snapToGrid w:val="0"/>
          <w:color w:val="auto"/>
          <w:sz w:val="16"/>
          <w:szCs w:val="16"/>
        </w:rPr>
        <w:t xml:space="preserve">Nr </w:t>
      </w:r>
      <w:r w:rsidR="008A3BF9">
        <w:rPr>
          <w:rFonts w:ascii="Arial" w:hAnsi="Arial" w:cs="Arial"/>
          <w:snapToGrid w:val="0"/>
          <w:color w:val="auto"/>
          <w:sz w:val="16"/>
          <w:szCs w:val="16"/>
        </w:rPr>
        <w:t>606/163/20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68DC7A01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dnia </w:t>
      </w:r>
      <w:r w:rsidR="008A3BF9">
        <w:rPr>
          <w:rFonts w:ascii="Arial" w:hAnsi="Arial" w:cs="Arial"/>
          <w:snapToGrid w:val="0"/>
          <w:color w:val="auto"/>
          <w:sz w:val="16"/>
          <w:szCs w:val="16"/>
        </w:rPr>
        <w:t xml:space="preserve">14 lipca 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>2020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F0F9" w14:textId="77777777" w:rsidR="00EB49D7" w:rsidRDefault="00EB49D7">
      <w:r>
        <w:separator/>
      </w:r>
    </w:p>
  </w:endnote>
  <w:endnote w:type="continuationSeparator" w:id="0">
    <w:p w14:paraId="160DCFB2" w14:textId="77777777" w:rsidR="00EB49D7" w:rsidRDefault="00EB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073C0B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A3BF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23316" w14:textId="77777777" w:rsidR="00EB49D7" w:rsidRDefault="00EB49D7">
      <w:r>
        <w:separator/>
      </w:r>
    </w:p>
  </w:footnote>
  <w:footnote w:type="continuationSeparator" w:id="0">
    <w:p w14:paraId="19DB2C78" w14:textId="77777777" w:rsidR="00EB49D7" w:rsidRDefault="00EB49D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BF9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9D7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3FAC-8905-480D-AA9B-BD721916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Olczak Iwona</cp:lastModifiedBy>
  <cp:revision>6</cp:revision>
  <cp:lastPrinted>2020-01-17T10:07:00Z</cp:lastPrinted>
  <dcterms:created xsi:type="dcterms:W3CDTF">2020-01-17T20:49:00Z</dcterms:created>
  <dcterms:modified xsi:type="dcterms:W3CDTF">2020-07-14T09:16:00Z</dcterms:modified>
</cp:coreProperties>
</file>