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67C" w14:textId="4E0E4DCF" w:rsidR="00C67251" w:rsidRPr="002C2887" w:rsidRDefault="00C67251" w:rsidP="0019465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bookmarkStart w:id="0" w:name="_GoBack"/>
      <w:bookmarkEnd w:id="0"/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do Uchwały </w:t>
      </w:r>
      <w:r w:rsidR="002C1DC5">
        <w:rPr>
          <w:rFonts w:ascii="Arial" w:hAnsi="Arial" w:cs="Arial"/>
          <w:snapToGrid w:val="0"/>
          <w:color w:val="auto"/>
          <w:sz w:val="22"/>
          <w:szCs w:val="22"/>
        </w:rPr>
        <w:t>420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="002C1DC5">
        <w:rPr>
          <w:rFonts w:ascii="Arial" w:hAnsi="Arial" w:cs="Arial"/>
          <w:snapToGrid w:val="0"/>
          <w:color w:val="auto"/>
          <w:sz w:val="22"/>
          <w:szCs w:val="22"/>
        </w:rPr>
        <w:t>348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2</w:t>
      </w:r>
    </w:p>
    <w:p w14:paraId="5F94A50D" w14:textId="565B521A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398F3610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2C1DC5">
        <w:rPr>
          <w:rFonts w:ascii="Arial" w:hAnsi="Arial" w:cs="Arial"/>
          <w:snapToGrid w:val="0"/>
          <w:color w:val="auto"/>
          <w:sz w:val="22"/>
          <w:szCs w:val="22"/>
        </w:rPr>
        <w:t>28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F5455E">
        <w:rPr>
          <w:rFonts w:ascii="Arial" w:hAnsi="Arial" w:cs="Arial"/>
          <w:snapToGrid w:val="0"/>
          <w:color w:val="auto"/>
          <w:sz w:val="22"/>
          <w:szCs w:val="22"/>
        </w:rPr>
        <w:t>kwietnia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202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roku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FB75" w14:textId="77777777" w:rsidR="00D5318E" w:rsidRDefault="00D5318E">
      <w:r>
        <w:separator/>
      </w:r>
    </w:p>
  </w:endnote>
  <w:endnote w:type="continuationSeparator" w:id="0">
    <w:p w14:paraId="468FF0E9" w14:textId="77777777" w:rsidR="00D5318E" w:rsidRDefault="00D5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EFBBCD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455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EE72" w14:textId="77777777" w:rsidR="00D5318E" w:rsidRDefault="00D5318E">
      <w:r>
        <w:separator/>
      </w:r>
    </w:p>
  </w:footnote>
  <w:footnote w:type="continuationSeparator" w:id="0">
    <w:p w14:paraId="7632D79E" w14:textId="77777777" w:rsidR="00D5318E" w:rsidRDefault="00D5318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A413AA0-235D-4905-8EDD-7E6C12899990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5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347E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0F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18E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42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55E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04CE4003-633B-40AC-9406-D557953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3AA0-235D-4905-8EDD-7E6C128999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7516BE-2304-4704-BEB7-1C568002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formularz oferty</vt:lpstr>
    </vt:vector>
  </TitlesOfParts>
  <Company>UMWP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formularz oferty</dc:title>
  <dc:creator>Stawarz Magdalena</dc:creator>
  <cp:lastModifiedBy>Agata Chrul</cp:lastModifiedBy>
  <cp:revision>8</cp:revision>
  <cp:lastPrinted>2022-04-28T10:07:00Z</cp:lastPrinted>
  <dcterms:created xsi:type="dcterms:W3CDTF">2021-03-04T09:24:00Z</dcterms:created>
  <dcterms:modified xsi:type="dcterms:W3CDTF">2022-04-28T10:07:00Z</dcterms:modified>
</cp:coreProperties>
</file>