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67C" w14:textId="0801E85C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bookmarkStart w:id="0" w:name="_GoBack"/>
      <w:bookmarkEnd w:id="0"/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Załącznik Nr 2</w:t>
      </w:r>
      <w:r w:rsidR="0019465E"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  <w:r w:rsidR="00100AE2">
        <w:rPr>
          <w:rFonts w:ascii="Arial" w:hAnsi="Arial" w:cs="Arial"/>
          <w:snapToGrid w:val="0"/>
          <w:color w:val="auto"/>
          <w:sz w:val="22"/>
          <w:szCs w:val="22"/>
        </w:rPr>
        <w:t>do Uchwały N</w:t>
      </w:r>
      <w:r w:rsidR="00F360A7">
        <w:rPr>
          <w:rFonts w:ascii="Arial" w:hAnsi="Arial" w:cs="Arial"/>
          <w:snapToGrid w:val="0"/>
          <w:color w:val="auto"/>
          <w:sz w:val="22"/>
          <w:szCs w:val="22"/>
        </w:rPr>
        <w:t xml:space="preserve">r </w:t>
      </w:r>
      <w:r w:rsidR="00D04F9E">
        <w:rPr>
          <w:rFonts w:ascii="Arial" w:hAnsi="Arial" w:cs="Arial"/>
          <w:snapToGrid w:val="0"/>
          <w:color w:val="auto"/>
          <w:sz w:val="22"/>
          <w:szCs w:val="22"/>
        </w:rPr>
        <w:t>570/360/22</w:t>
      </w:r>
      <w:r w:rsidR="00260FB7">
        <w:rPr>
          <w:rFonts w:ascii="Arial" w:hAnsi="Arial" w:cs="Arial"/>
          <w:snapToGrid w:val="0"/>
          <w:color w:val="auto"/>
          <w:sz w:val="22"/>
          <w:szCs w:val="22"/>
        </w:rPr>
        <w:t xml:space="preserve"> </w:t>
      </w:r>
    </w:p>
    <w:p w14:paraId="5F94A50D" w14:textId="565B521A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>Zarządu Województwa Pomorskiego</w:t>
      </w:r>
    </w:p>
    <w:p w14:paraId="0869859E" w14:textId="5A1C8441" w:rsidR="00C67251" w:rsidRPr="002C2887" w:rsidRDefault="00C67251" w:rsidP="009E1148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color w:val="auto"/>
          <w:sz w:val="22"/>
          <w:szCs w:val="22"/>
        </w:rPr>
      </w:pPr>
      <w:r w:rsidRPr="002C2887">
        <w:rPr>
          <w:rFonts w:ascii="Arial" w:hAnsi="Arial" w:cs="Arial"/>
          <w:snapToGrid w:val="0"/>
          <w:color w:val="auto"/>
          <w:sz w:val="22"/>
          <w:szCs w:val="22"/>
        </w:rPr>
        <w:t xml:space="preserve">z dnia </w:t>
      </w:r>
      <w:r w:rsidR="00D04F9E">
        <w:rPr>
          <w:rFonts w:ascii="Arial" w:hAnsi="Arial" w:cs="Arial"/>
          <w:snapToGrid w:val="0"/>
          <w:color w:val="auto"/>
          <w:sz w:val="22"/>
          <w:szCs w:val="22"/>
        </w:rPr>
        <w:t>9 czerwca 2022 r.</w:t>
      </w:r>
    </w:p>
    <w:p w14:paraId="31FF7299" w14:textId="28A7B8DB" w:rsidR="00DF266F" w:rsidRPr="002C2887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  <w:sz w:val="22"/>
          <w:szCs w:val="22"/>
        </w:rPr>
      </w:pPr>
    </w:p>
    <w:p w14:paraId="456B608E" w14:textId="77777777" w:rsidR="00DF266F" w:rsidRDefault="00DF266F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39FB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4A36927" w14:textId="77777777" w:rsidR="00DD7D4B" w:rsidRDefault="00DD7D4B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A8DF1C3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807D97" w14:textId="2304593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F59A2" w14:textId="77777777" w:rsidR="00DF266F" w:rsidRDefault="00DF26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C67B" w14:textId="77777777" w:rsidR="00C855D3" w:rsidRDefault="00C855D3">
      <w:r>
        <w:separator/>
      </w:r>
    </w:p>
  </w:endnote>
  <w:endnote w:type="continuationSeparator" w:id="0">
    <w:p w14:paraId="4FDBB1EE" w14:textId="77777777" w:rsidR="00C855D3" w:rsidRDefault="00C8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4D0E9F52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165CD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B9F7" w14:textId="77777777" w:rsidR="00C855D3" w:rsidRDefault="00C855D3">
      <w:r>
        <w:separator/>
      </w:r>
    </w:p>
  </w:footnote>
  <w:footnote w:type="continuationSeparator" w:id="0">
    <w:p w14:paraId="4DA3BF5A" w14:textId="77777777" w:rsidR="00C855D3" w:rsidRDefault="00C855D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CF8550EC-820E-45DE-B47C-EAA15464DA60}"/>
  </w:docVars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983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AE2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30D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3E0E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1B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FD"/>
    <w:rsid w:val="0018744F"/>
    <w:rsid w:val="00187912"/>
    <w:rsid w:val="001917AD"/>
    <w:rsid w:val="00191F57"/>
    <w:rsid w:val="00192C59"/>
    <w:rsid w:val="0019465E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AAB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D7C6A"/>
    <w:rsid w:val="001E0AB6"/>
    <w:rsid w:val="001E0CAB"/>
    <w:rsid w:val="001E1453"/>
    <w:rsid w:val="001E22DB"/>
    <w:rsid w:val="001E4BCB"/>
    <w:rsid w:val="001E5498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FB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C12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2887"/>
    <w:rsid w:val="002C3FC7"/>
    <w:rsid w:val="002D02E5"/>
    <w:rsid w:val="002D05E9"/>
    <w:rsid w:val="002D071B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5CD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56362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448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43A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E717D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978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15A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3DE9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7D0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3FB1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1F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C03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148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2A1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05A8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251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5D3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4F9E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DE5"/>
    <w:rsid w:val="00DC5220"/>
    <w:rsid w:val="00DC6247"/>
    <w:rsid w:val="00DC62A8"/>
    <w:rsid w:val="00DC6B51"/>
    <w:rsid w:val="00DC78AB"/>
    <w:rsid w:val="00DD1ADC"/>
    <w:rsid w:val="00DD3E31"/>
    <w:rsid w:val="00DD7D4B"/>
    <w:rsid w:val="00DE1994"/>
    <w:rsid w:val="00DE1D5C"/>
    <w:rsid w:val="00DE3654"/>
    <w:rsid w:val="00DE4742"/>
    <w:rsid w:val="00DE6213"/>
    <w:rsid w:val="00DE7080"/>
    <w:rsid w:val="00DE70F0"/>
    <w:rsid w:val="00DE7C31"/>
    <w:rsid w:val="00DF266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A03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0A7"/>
    <w:rsid w:val="00F36113"/>
    <w:rsid w:val="00F36678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EA3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2BA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15793763-513B-43AB-9B9A-A8DEBF6F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50EC-820E-45DE-B47C-EAA15464DA6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984643A-14F2-4EF7-B0D7-F1768272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UMWP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Emilia Jędrzejewska</dc:creator>
  <cp:lastModifiedBy>Agata Chrul</cp:lastModifiedBy>
  <cp:revision>3</cp:revision>
  <cp:lastPrinted>2022-06-09T10:14:00Z</cp:lastPrinted>
  <dcterms:created xsi:type="dcterms:W3CDTF">2022-06-09T09:05:00Z</dcterms:created>
  <dcterms:modified xsi:type="dcterms:W3CDTF">2022-06-09T10:14:00Z</dcterms:modified>
</cp:coreProperties>
</file>