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54D6" w14:textId="77777777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bookmarkStart w:id="0" w:name="_GoBack"/>
      <w:bookmarkEnd w:id="0"/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5CEFC88D" w14:textId="77777777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5D59F8">
        <w:rPr>
          <w:rFonts w:ascii="Arial" w:hAnsi="Arial" w:cs="Arial"/>
          <w:b w:val="0"/>
        </w:rPr>
        <w:t>162</w:t>
      </w:r>
      <w:r w:rsidR="00F86C70">
        <w:rPr>
          <w:rFonts w:ascii="Arial" w:hAnsi="Arial" w:cs="Arial"/>
          <w:b w:val="0"/>
        </w:rPr>
        <w:t>.</w:t>
      </w:r>
      <w:r w:rsidR="00407937">
        <w:rPr>
          <w:rFonts w:ascii="Arial" w:hAnsi="Arial" w:cs="Arial"/>
          <w:b w:val="0"/>
        </w:rPr>
        <w:t>/</w:t>
      </w:r>
      <w:r w:rsidR="005D59F8">
        <w:rPr>
          <w:rFonts w:ascii="Arial" w:hAnsi="Arial" w:cs="Arial"/>
          <w:b w:val="0"/>
        </w:rPr>
        <w:t>429</w:t>
      </w:r>
      <w:r w:rsidR="00F86C70">
        <w:rPr>
          <w:rFonts w:ascii="Arial" w:hAnsi="Arial" w:cs="Arial"/>
          <w:b w:val="0"/>
        </w:rPr>
        <w:t>.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23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1F986E0B" w14:textId="081D0905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0869859E" w14:textId="5D0895C7" w:rsidR="00C67251" w:rsidRPr="00D005E1" w:rsidRDefault="00C70E67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5D59F8">
        <w:rPr>
          <w:rFonts w:ascii="Arial" w:hAnsi="Arial" w:cs="Arial"/>
          <w:b w:val="0"/>
        </w:rPr>
        <w:t>16</w:t>
      </w:r>
      <w:r w:rsidR="00A64829">
        <w:rPr>
          <w:rFonts w:ascii="Arial" w:hAnsi="Arial" w:cs="Arial"/>
          <w:b w:val="0"/>
        </w:rPr>
        <w:t xml:space="preserve"> </w:t>
      </w:r>
      <w:r w:rsidR="00EF73B9">
        <w:rPr>
          <w:rFonts w:ascii="Arial" w:hAnsi="Arial" w:cs="Arial"/>
          <w:b w:val="0"/>
        </w:rPr>
        <w:t>lutego</w:t>
      </w:r>
      <w:r w:rsidR="00C67251" w:rsidRPr="00D005E1">
        <w:rPr>
          <w:rFonts w:ascii="Arial" w:hAnsi="Arial" w:cs="Arial"/>
          <w:b w:val="0"/>
        </w:rPr>
        <w:t xml:space="preserve"> 202</w:t>
      </w:r>
      <w:r w:rsidR="00F86C70">
        <w:rPr>
          <w:rFonts w:ascii="Arial" w:hAnsi="Arial" w:cs="Arial"/>
          <w:b w:val="0"/>
        </w:rPr>
        <w:t>3</w:t>
      </w:r>
      <w:r w:rsidR="00C67251"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34F3E9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030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B9D64FE-6F9C-4249-B740-72E5CB5E4ED1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1CD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9F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D11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2C8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3B9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64FE-6F9C-4249-B740-72E5CB5E4E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A0B502-549B-47AE-B711-5CEE242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oferty</vt:lpstr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oferty</dc:title>
  <dc:creator>Stawarz Magdalena</dc:creator>
  <cp:lastModifiedBy>UMWP</cp:lastModifiedBy>
  <cp:revision>3</cp:revision>
  <cp:lastPrinted>2023-02-16T12:23:00Z</cp:lastPrinted>
  <dcterms:created xsi:type="dcterms:W3CDTF">2023-02-16T12:22:00Z</dcterms:created>
  <dcterms:modified xsi:type="dcterms:W3CDTF">2023-02-16T12:23:00Z</dcterms:modified>
</cp:coreProperties>
</file>