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54D6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5CEFC88D" w14:textId="462DFE73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C954DD">
        <w:rPr>
          <w:rFonts w:ascii="Arial" w:hAnsi="Arial" w:cs="Arial"/>
          <w:b w:val="0"/>
        </w:rPr>
        <w:t>715</w:t>
      </w:r>
      <w:r w:rsidR="00407937">
        <w:rPr>
          <w:rFonts w:ascii="Arial" w:hAnsi="Arial" w:cs="Arial"/>
          <w:b w:val="0"/>
        </w:rPr>
        <w:t>/</w:t>
      </w:r>
      <w:r w:rsidR="00C954DD">
        <w:rPr>
          <w:rFonts w:ascii="Arial" w:hAnsi="Arial" w:cs="Arial"/>
          <w:b w:val="0"/>
        </w:rPr>
        <w:t>460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23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1F986E0B" w14:textId="081D0905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66FEA5A7" w:rsidR="00C67251" w:rsidRPr="00D005E1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C954DD">
        <w:rPr>
          <w:rFonts w:ascii="Arial" w:hAnsi="Arial" w:cs="Arial"/>
          <w:b w:val="0"/>
        </w:rPr>
        <w:t>22 czerwca 2023</w:t>
      </w:r>
      <w:bookmarkStart w:id="0" w:name="_GoBack"/>
      <w:bookmarkEnd w:id="0"/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F3E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03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5773003-1510-404E-AB78-99BA31C1837D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A4F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4DD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3003-1510-404E-AB78-99BA31C183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CDA2C04-CCE0-4C2B-91EB-0143EE67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  ZWP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  ZWP</dc:title>
  <dc:creator>Stawarz Magdalena</dc:creator>
  <cp:lastModifiedBy>Spyra Monika</cp:lastModifiedBy>
  <cp:revision>2</cp:revision>
  <cp:lastPrinted>2023-01-10T10:49:00Z</cp:lastPrinted>
  <dcterms:created xsi:type="dcterms:W3CDTF">2023-06-22T09:50:00Z</dcterms:created>
  <dcterms:modified xsi:type="dcterms:W3CDTF">2023-06-22T09:50:00Z</dcterms:modified>
</cp:coreProperties>
</file>