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54D6" w14:textId="77777777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bookmarkStart w:id="0" w:name="_GoBack"/>
      <w:bookmarkEnd w:id="0"/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5CEFC88D" w14:textId="6B172D62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 xml:space="preserve">do Uchwały </w:t>
      </w:r>
      <w:r w:rsidR="00450F6D" w:rsidRPr="00D005E1">
        <w:rPr>
          <w:rFonts w:ascii="Arial" w:hAnsi="Arial" w:cs="Arial"/>
          <w:b w:val="0"/>
        </w:rPr>
        <w:t xml:space="preserve">Nr </w:t>
      </w:r>
      <w:r w:rsidR="00415889">
        <w:rPr>
          <w:rFonts w:ascii="Arial" w:hAnsi="Arial" w:cs="Arial"/>
          <w:b w:val="0"/>
        </w:rPr>
        <w:t>1073</w:t>
      </w:r>
      <w:r w:rsidR="00407937">
        <w:rPr>
          <w:rFonts w:ascii="Arial" w:hAnsi="Arial" w:cs="Arial"/>
          <w:b w:val="0"/>
        </w:rPr>
        <w:t>/</w:t>
      </w:r>
      <w:r w:rsidR="00415889">
        <w:rPr>
          <w:rFonts w:ascii="Arial" w:hAnsi="Arial" w:cs="Arial"/>
          <w:b w:val="0"/>
        </w:rPr>
        <w:t>478</w:t>
      </w:r>
      <w:r w:rsidR="00407937">
        <w:rPr>
          <w:rFonts w:ascii="Arial" w:hAnsi="Arial" w:cs="Arial"/>
          <w:b w:val="0"/>
        </w:rPr>
        <w:t>/</w:t>
      </w:r>
      <w:r w:rsidR="00F86C70">
        <w:rPr>
          <w:rFonts w:ascii="Arial" w:hAnsi="Arial" w:cs="Arial"/>
          <w:b w:val="0"/>
        </w:rPr>
        <w:t>23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1F986E0B" w14:textId="081D0905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0869859E" w14:textId="38F0D169" w:rsidR="00C67251" w:rsidRPr="00D005E1" w:rsidRDefault="00C70E67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 </w:t>
      </w:r>
      <w:r w:rsidR="00C67251" w:rsidRPr="00D005E1">
        <w:rPr>
          <w:rFonts w:ascii="Arial" w:hAnsi="Arial" w:cs="Arial"/>
          <w:b w:val="0"/>
        </w:rPr>
        <w:t xml:space="preserve">dnia </w:t>
      </w:r>
      <w:r w:rsidR="00415889">
        <w:rPr>
          <w:rFonts w:ascii="Arial" w:hAnsi="Arial" w:cs="Arial"/>
          <w:b w:val="0"/>
        </w:rPr>
        <w:t>5 września 2023</w:t>
      </w:r>
      <w:r w:rsidR="00C67251"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34F3E9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A030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2A518FB-A6CC-41A9-AAE6-A8411BC4CA09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A1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A4F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CE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1BFC"/>
    <w:rsid w:val="00403C13"/>
    <w:rsid w:val="00404195"/>
    <w:rsid w:val="00404D27"/>
    <w:rsid w:val="00405EAB"/>
    <w:rsid w:val="00407937"/>
    <w:rsid w:val="00415889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9F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0F5B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A24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3B9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70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18FB-A6CC-41A9-AAE6-A8411BC4CA0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13B9E3-633C-4DCE-945D-7A3E5DD5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815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Uchwały - formularz oferty</vt:lpstr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Uchwały - formularz oferty</dc:title>
  <dc:creator>Stawarz Magdalena</dc:creator>
  <cp:lastModifiedBy>UMWP</cp:lastModifiedBy>
  <cp:revision>7</cp:revision>
  <cp:lastPrinted>2023-09-05T10:31:00Z</cp:lastPrinted>
  <dcterms:created xsi:type="dcterms:W3CDTF">2023-06-07T07:30:00Z</dcterms:created>
  <dcterms:modified xsi:type="dcterms:W3CDTF">2023-09-05T10:31:00Z</dcterms:modified>
</cp:coreProperties>
</file>