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54D6" w14:textId="77777777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Załącznik Nr 2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5CEFC88D" w14:textId="4A4C61F1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 xml:space="preserve">do Uchwały </w:t>
      </w:r>
      <w:r w:rsidR="00450F6D" w:rsidRPr="00D005E1">
        <w:rPr>
          <w:rFonts w:ascii="Arial" w:hAnsi="Arial" w:cs="Arial"/>
          <w:b w:val="0"/>
        </w:rPr>
        <w:t>Nr</w:t>
      </w:r>
      <w:r w:rsidR="00B02BB9">
        <w:rPr>
          <w:rFonts w:ascii="Arial" w:hAnsi="Arial" w:cs="Arial"/>
          <w:b w:val="0"/>
        </w:rPr>
        <w:t xml:space="preserve"> 77</w:t>
      </w:r>
      <w:r w:rsidR="00407937">
        <w:rPr>
          <w:rFonts w:ascii="Arial" w:hAnsi="Arial" w:cs="Arial"/>
          <w:b w:val="0"/>
        </w:rPr>
        <w:t>/</w:t>
      </w:r>
      <w:r w:rsidR="00B02BB9">
        <w:rPr>
          <w:rFonts w:ascii="Arial" w:hAnsi="Arial" w:cs="Arial"/>
          <w:b w:val="0"/>
        </w:rPr>
        <w:t>516</w:t>
      </w:r>
      <w:r w:rsidR="00407937">
        <w:rPr>
          <w:rFonts w:ascii="Arial" w:hAnsi="Arial" w:cs="Arial"/>
          <w:b w:val="0"/>
        </w:rPr>
        <w:t>/</w:t>
      </w:r>
      <w:r w:rsidR="00F86C70">
        <w:rPr>
          <w:rFonts w:ascii="Arial" w:hAnsi="Arial" w:cs="Arial"/>
          <w:b w:val="0"/>
        </w:rPr>
        <w:t>2</w:t>
      </w:r>
      <w:r w:rsidR="00AC2465">
        <w:rPr>
          <w:rFonts w:ascii="Arial" w:hAnsi="Arial" w:cs="Arial"/>
          <w:b w:val="0"/>
        </w:rPr>
        <w:t>4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1F986E0B" w14:textId="081D0905" w:rsidR="005D59F8" w:rsidRDefault="00C67251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Zarządu Województwa Pomorskiego</w:t>
      </w:r>
      <w:r w:rsidR="00C70E67" w:rsidRPr="00D005E1">
        <w:rPr>
          <w:rFonts w:ascii="Arial" w:hAnsi="Arial" w:cs="Arial"/>
          <w:b w:val="0"/>
        </w:rPr>
        <w:t xml:space="preserve"> </w:t>
      </w:r>
    </w:p>
    <w:p w14:paraId="0869859E" w14:textId="7B97D730" w:rsidR="00C67251" w:rsidRPr="00D005E1" w:rsidRDefault="00C70E67" w:rsidP="005D59F8">
      <w:pPr>
        <w:pStyle w:val="Nagwek1"/>
        <w:spacing w:before="0"/>
        <w:ind w:firstLine="5103"/>
        <w:jc w:val="left"/>
        <w:rPr>
          <w:rFonts w:ascii="Arial" w:hAnsi="Arial" w:cs="Arial"/>
          <w:b w:val="0"/>
        </w:rPr>
      </w:pPr>
      <w:r w:rsidRPr="00D005E1">
        <w:rPr>
          <w:rFonts w:ascii="Arial" w:hAnsi="Arial" w:cs="Arial"/>
          <w:b w:val="0"/>
        </w:rPr>
        <w:t>z </w:t>
      </w:r>
      <w:r w:rsidR="00C67251" w:rsidRPr="00D005E1">
        <w:rPr>
          <w:rFonts w:ascii="Arial" w:hAnsi="Arial" w:cs="Arial"/>
          <w:b w:val="0"/>
        </w:rPr>
        <w:t xml:space="preserve">dnia </w:t>
      </w:r>
      <w:r w:rsidR="00B02BB9">
        <w:rPr>
          <w:rFonts w:ascii="Arial" w:hAnsi="Arial" w:cs="Arial"/>
          <w:b w:val="0"/>
        </w:rPr>
        <w:t>23 stycznia</w:t>
      </w:r>
      <w:bookmarkStart w:id="0" w:name="_GoBack"/>
      <w:bookmarkEnd w:id="0"/>
      <w:r w:rsidR="00AC2465">
        <w:rPr>
          <w:rFonts w:ascii="Arial" w:hAnsi="Arial" w:cs="Arial"/>
          <w:b w:val="0"/>
        </w:rPr>
        <w:t xml:space="preserve"> 2024</w:t>
      </w:r>
      <w:r w:rsidR="00C67251" w:rsidRPr="00D005E1">
        <w:rPr>
          <w:rFonts w:ascii="Arial" w:hAnsi="Arial" w:cs="Arial"/>
          <w:b w:val="0"/>
        </w:rPr>
        <w:t xml:space="preserve"> roku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lastRenderedPageBreak/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92B1" w14:textId="77777777" w:rsidR="005375B0" w:rsidRDefault="005375B0">
      <w:r>
        <w:separator/>
      </w:r>
    </w:p>
  </w:endnote>
  <w:endnote w:type="continuationSeparator" w:id="0">
    <w:p w14:paraId="2B69EE8D" w14:textId="77777777" w:rsidR="005375B0" w:rsidRDefault="0053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C094AA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02B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627C" w14:textId="77777777" w:rsidR="005375B0" w:rsidRDefault="005375B0">
      <w:r>
        <w:separator/>
      </w:r>
    </w:p>
  </w:footnote>
  <w:footnote w:type="continuationSeparator" w:id="0">
    <w:p w14:paraId="3DCF323D" w14:textId="77777777" w:rsidR="005375B0" w:rsidRDefault="005375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358070F-5BD2-4F4C-8945-D95FC097F231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2EA9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23C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C94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1CD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6D5D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2F7A95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17E9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07937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4DD9"/>
    <w:rsid w:val="0043603E"/>
    <w:rsid w:val="00437395"/>
    <w:rsid w:val="00441CA1"/>
    <w:rsid w:val="00444532"/>
    <w:rsid w:val="00447A14"/>
    <w:rsid w:val="00450F6D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302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980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5B0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9F8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D11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9BD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225C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33B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3A24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829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2ED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465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82C"/>
    <w:rsid w:val="00AE0DE9"/>
    <w:rsid w:val="00AE1070"/>
    <w:rsid w:val="00AE1DD6"/>
    <w:rsid w:val="00AE2D7C"/>
    <w:rsid w:val="00AE324D"/>
    <w:rsid w:val="00AE3ED1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BB9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02C8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03A"/>
    <w:rsid w:val="00C57111"/>
    <w:rsid w:val="00C571AC"/>
    <w:rsid w:val="00C601B7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0E67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5E1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E05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3F82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40E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3B9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1F1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C70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070F-5BD2-4F4C-8945-D95FC097F23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D4A0A81-DD7E-4820-98BE-6D221F98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5879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2 - wzór oferty</vt:lpstr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wzór oferty</dc:title>
  <dc:creator>Stawarz Magdalena</dc:creator>
  <cp:lastModifiedBy>Perez Borjas Beata</cp:lastModifiedBy>
  <cp:revision>2</cp:revision>
  <cp:lastPrinted>2024-01-16T08:40:00Z</cp:lastPrinted>
  <dcterms:created xsi:type="dcterms:W3CDTF">2024-01-23T09:48:00Z</dcterms:created>
  <dcterms:modified xsi:type="dcterms:W3CDTF">2024-01-23T09:48:00Z</dcterms:modified>
</cp:coreProperties>
</file>