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E54D6" w14:textId="77777777" w:rsidR="005D59F8" w:rsidRPr="0070682E" w:rsidRDefault="00C67251" w:rsidP="005D59F8">
      <w:pPr>
        <w:pStyle w:val="Nagwek1"/>
        <w:spacing w:before="0"/>
        <w:ind w:firstLine="5103"/>
        <w:jc w:val="left"/>
        <w:rPr>
          <w:rFonts w:ascii="Arial" w:hAnsi="Arial" w:cs="Arial"/>
          <w:b w:val="0"/>
          <w:sz w:val="22"/>
          <w:szCs w:val="22"/>
        </w:rPr>
      </w:pPr>
      <w:r w:rsidRPr="0070682E">
        <w:rPr>
          <w:rFonts w:ascii="Arial" w:hAnsi="Arial" w:cs="Arial"/>
          <w:b w:val="0"/>
          <w:sz w:val="22"/>
          <w:szCs w:val="22"/>
        </w:rPr>
        <w:t>Załącznik Nr 2</w:t>
      </w:r>
      <w:r w:rsidR="00C70E67" w:rsidRPr="0070682E">
        <w:rPr>
          <w:rFonts w:ascii="Arial" w:hAnsi="Arial" w:cs="Arial"/>
          <w:b w:val="0"/>
          <w:sz w:val="22"/>
          <w:szCs w:val="22"/>
        </w:rPr>
        <w:t xml:space="preserve"> </w:t>
      </w:r>
    </w:p>
    <w:p w14:paraId="5CEFC88D" w14:textId="43CDCCCB" w:rsidR="005D59F8" w:rsidRPr="0070682E" w:rsidRDefault="00C67251" w:rsidP="005D59F8">
      <w:pPr>
        <w:pStyle w:val="Nagwek1"/>
        <w:spacing w:before="0"/>
        <w:ind w:firstLine="5103"/>
        <w:jc w:val="left"/>
        <w:rPr>
          <w:rFonts w:ascii="Arial" w:hAnsi="Arial" w:cs="Arial"/>
          <w:b w:val="0"/>
          <w:sz w:val="22"/>
          <w:szCs w:val="22"/>
        </w:rPr>
      </w:pPr>
      <w:r w:rsidRPr="0070682E">
        <w:rPr>
          <w:rFonts w:ascii="Arial" w:hAnsi="Arial" w:cs="Arial"/>
          <w:b w:val="0"/>
          <w:sz w:val="22"/>
          <w:szCs w:val="22"/>
        </w:rPr>
        <w:t xml:space="preserve">do Uchwały </w:t>
      </w:r>
      <w:r w:rsidR="00450F6D" w:rsidRPr="0070682E">
        <w:rPr>
          <w:rFonts w:ascii="Arial" w:hAnsi="Arial" w:cs="Arial"/>
          <w:b w:val="0"/>
          <w:sz w:val="22"/>
          <w:szCs w:val="22"/>
        </w:rPr>
        <w:t>Nr</w:t>
      </w:r>
      <w:r w:rsidR="00684DA4">
        <w:rPr>
          <w:rFonts w:ascii="Arial" w:hAnsi="Arial" w:cs="Arial"/>
          <w:b w:val="0"/>
          <w:sz w:val="22"/>
          <w:szCs w:val="22"/>
        </w:rPr>
        <w:t xml:space="preserve"> 621</w:t>
      </w:r>
      <w:r w:rsidR="00407937" w:rsidRPr="0070682E">
        <w:rPr>
          <w:rFonts w:ascii="Arial" w:hAnsi="Arial" w:cs="Arial"/>
          <w:b w:val="0"/>
          <w:sz w:val="22"/>
          <w:szCs w:val="22"/>
        </w:rPr>
        <w:t>/</w:t>
      </w:r>
      <w:r w:rsidR="00684DA4">
        <w:rPr>
          <w:rFonts w:ascii="Arial" w:hAnsi="Arial" w:cs="Arial"/>
          <w:b w:val="0"/>
          <w:sz w:val="22"/>
          <w:szCs w:val="22"/>
        </w:rPr>
        <w:t>550</w:t>
      </w:r>
      <w:r w:rsidR="00407937" w:rsidRPr="0070682E">
        <w:rPr>
          <w:rFonts w:ascii="Arial" w:hAnsi="Arial" w:cs="Arial"/>
          <w:b w:val="0"/>
          <w:sz w:val="22"/>
          <w:szCs w:val="22"/>
        </w:rPr>
        <w:t>/</w:t>
      </w:r>
      <w:r w:rsidR="00F86C70" w:rsidRPr="0070682E">
        <w:rPr>
          <w:rFonts w:ascii="Arial" w:hAnsi="Arial" w:cs="Arial"/>
          <w:b w:val="0"/>
          <w:sz w:val="22"/>
          <w:szCs w:val="22"/>
        </w:rPr>
        <w:t>2</w:t>
      </w:r>
      <w:r w:rsidR="00AC2465" w:rsidRPr="0070682E">
        <w:rPr>
          <w:rFonts w:ascii="Arial" w:hAnsi="Arial" w:cs="Arial"/>
          <w:b w:val="0"/>
          <w:sz w:val="22"/>
          <w:szCs w:val="22"/>
        </w:rPr>
        <w:t>4</w:t>
      </w:r>
      <w:r w:rsidR="00C70E67" w:rsidRPr="0070682E">
        <w:rPr>
          <w:rFonts w:ascii="Arial" w:hAnsi="Arial" w:cs="Arial"/>
          <w:b w:val="0"/>
          <w:sz w:val="22"/>
          <w:szCs w:val="22"/>
        </w:rPr>
        <w:t xml:space="preserve"> </w:t>
      </w:r>
    </w:p>
    <w:p w14:paraId="1F986E0B" w14:textId="081D0905" w:rsidR="005D59F8" w:rsidRPr="0070682E" w:rsidRDefault="00C67251" w:rsidP="005D59F8">
      <w:pPr>
        <w:pStyle w:val="Nagwek1"/>
        <w:spacing w:before="0"/>
        <w:ind w:firstLine="5103"/>
        <w:jc w:val="left"/>
        <w:rPr>
          <w:rFonts w:ascii="Arial" w:hAnsi="Arial" w:cs="Arial"/>
          <w:b w:val="0"/>
          <w:sz w:val="22"/>
          <w:szCs w:val="22"/>
        </w:rPr>
      </w:pPr>
      <w:r w:rsidRPr="0070682E">
        <w:rPr>
          <w:rFonts w:ascii="Arial" w:hAnsi="Arial" w:cs="Arial"/>
          <w:b w:val="0"/>
          <w:sz w:val="22"/>
          <w:szCs w:val="22"/>
        </w:rPr>
        <w:t>Zarządu Województwa Pomorskiego</w:t>
      </w:r>
      <w:r w:rsidR="00C70E67" w:rsidRPr="0070682E">
        <w:rPr>
          <w:rFonts w:ascii="Arial" w:hAnsi="Arial" w:cs="Arial"/>
          <w:b w:val="0"/>
          <w:sz w:val="22"/>
          <w:szCs w:val="22"/>
        </w:rPr>
        <w:t xml:space="preserve"> </w:t>
      </w:r>
    </w:p>
    <w:p w14:paraId="0869859E" w14:textId="176A1E09" w:rsidR="00C67251" w:rsidRPr="0070682E" w:rsidRDefault="00C70E67" w:rsidP="005D59F8">
      <w:pPr>
        <w:pStyle w:val="Nagwek1"/>
        <w:spacing w:before="0"/>
        <w:ind w:firstLine="5103"/>
        <w:jc w:val="left"/>
        <w:rPr>
          <w:rFonts w:ascii="Arial" w:hAnsi="Arial" w:cs="Arial"/>
          <w:b w:val="0"/>
          <w:sz w:val="22"/>
          <w:szCs w:val="22"/>
        </w:rPr>
      </w:pPr>
      <w:r w:rsidRPr="0070682E">
        <w:rPr>
          <w:rFonts w:ascii="Arial" w:hAnsi="Arial" w:cs="Arial"/>
          <w:b w:val="0"/>
          <w:sz w:val="22"/>
          <w:szCs w:val="22"/>
        </w:rPr>
        <w:t>z </w:t>
      </w:r>
      <w:r w:rsidR="00C67251" w:rsidRPr="0070682E">
        <w:rPr>
          <w:rFonts w:ascii="Arial" w:hAnsi="Arial" w:cs="Arial"/>
          <w:b w:val="0"/>
          <w:sz w:val="22"/>
          <w:szCs w:val="22"/>
        </w:rPr>
        <w:t xml:space="preserve">dnia </w:t>
      </w:r>
      <w:r w:rsidR="00684DA4">
        <w:rPr>
          <w:rFonts w:ascii="Arial" w:hAnsi="Arial" w:cs="Arial"/>
          <w:b w:val="0"/>
          <w:sz w:val="22"/>
          <w:szCs w:val="22"/>
        </w:rPr>
        <w:t xml:space="preserve">23 maja </w:t>
      </w:r>
      <w:bookmarkStart w:id="0" w:name="_GoBack"/>
      <w:bookmarkEnd w:id="0"/>
      <w:r w:rsidR="00AC2465" w:rsidRPr="0070682E">
        <w:rPr>
          <w:rFonts w:ascii="Arial" w:hAnsi="Arial" w:cs="Arial"/>
          <w:b w:val="0"/>
          <w:sz w:val="22"/>
          <w:szCs w:val="22"/>
        </w:rPr>
        <w:t>2024</w:t>
      </w:r>
      <w:r w:rsidR="00C67251" w:rsidRPr="0070682E">
        <w:rPr>
          <w:rFonts w:ascii="Arial" w:hAnsi="Arial" w:cs="Arial"/>
          <w:b w:val="0"/>
          <w:sz w:val="22"/>
          <w:szCs w:val="22"/>
        </w:rPr>
        <w:t xml:space="preserve"> roku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192B1" w14:textId="77777777" w:rsidR="005375B0" w:rsidRDefault="005375B0">
      <w:r>
        <w:separator/>
      </w:r>
    </w:p>
  </w:endnote>
  <w:endnote w:type="continuationSeparator" w:id="0">
    <w:p w14:paraId="2B69EE8D" w14:textId="77777777" w:rsidR="005375B0" w:rsidRDefault="0053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7D3220E0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84DA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2627C" w14:textId="77777777" w:rsidR="005375B0" w:rsidRDefault="005375B0">
      <w:r>
        <w:separator/>
      </w:r>
    </w:p>
  </w:footnote>
  <w:footnote w:type="continuationSeparator" w:id="0">
    <w:p w14:paraId="3DCF323D" w14:textId="77777777" w:rsidR="005375B0" w:rsidRDefault="005375B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037DC41-41C5-4314-8ED6-E00851393226}"/>
  </w:docVars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2EA9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23C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1C94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1CD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6D5D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2F7A95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17E9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07937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4DD9"/>
    <w:rsid w:val="0043603E"/>
    <w:rsid w:val="00437395"/>
    <w:rsid w:val="00441CA1"/>
    <w:rsid w:val="00444532"/>
    <w:rsid w:val="00447A14"/>
    <w:rsid w:val="00450F6D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302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980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5B0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59F8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4DA4"/>
    <w:rsid w:val="006867CA"/>
    <w:rsid w:val="006904F1"/>
    <w:rsid w:val="00693F96"/>
    <w:rsid w:val="0069455F"/>
    <w:rsid w:val="00694DCC"/>
    <w:rsid w:val="00695228"/>
    <w:rsid w:val="00696D11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9BD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682E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225C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33B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3A24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829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2ED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2465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82C"/>
    <w:rsid w:val="00AE0DE9"/>
    <w:rsid w:val="00AE1070"/>
    <w:rsid w:val="00AE1DD6"/>
    <w:rsid w:val="00AE2D7C"/>
    <w:rsid w:val="00AE324D"/>
    <w:rsid w:val="00AE3ED1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02C8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03A"/>
    <w:rsid w:val="00C57111"/>
    <w:rsid w:val="00C571AC"/>
    <w:rsid w:val="00C601B7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0E67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5E1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4E05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3F82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40E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095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3B9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1F1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C70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DC41-41C5-4314-8ED6-E0085139322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29FFF29-5125-407C-9048-9822499F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815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2 - wzór oferty</vt:lpstr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wzór oferty</dc:title>
  <dc:creator>Stawarz Magdalena</dc:creator>
  <cp:lastModifiedBy>Perez Borjas Beata</cp:lastModifiedBy>
  <cp:revision>7</cp:revision>
  <cp:lastPrinted>2024-05-23T10:47:00Z</cp:lastPrinted>
  <dcterms:created xsi:type="dcterms:W3CDTF">2023-02-16T12:22:00Z</dcterms:created>
  <dcterms:modified xsi:type="dcterms:W3CDTF">2024-05-23T10:47:00Z</dcterms:modified>
</cp:coreProperties>
</file>