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54D6" w14:textId="77777777" w:rsidR="005D59F8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Załącznik Nr 2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5CEFC88D" w14:textId="37587CFC" w:rsidR="005D59F8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 xml:space="preserve">do Uchwały </w:t>
      </w:r>
      <w:r w:rsidR="00450F6D" w:rsidRPr="00D005E1">
        <w:rPr>
          <w:rFonts w:ascii="Arial" w:hAnsi="Arial" w:cs="Arial"/>
          <w:b w:val="0"/>
        </w:rPr>
        <w:t xml:space="preserve">Nr </w:t>
      </w:r>
      <w:r w:rsidR="00293CF0">
        <w:rPr>
          <w:rFonts w:ascii="Arial" w:hAnsi="Arial" w:cs="Arial"/>
          <w:b w:val="0"/>
        </w:rPr>
        <w:t>622</w:t>
      </w:r>
      <w:bookmarkStart w:id="0" w:name="_GoBack"/>
      <w:bookmarkEnd w:id="0"/>
      <w:r w:rsidR="005D554A">
        <w:rPr>
          <w:rFonts w:ascii="Arial" w:hAnsi="Arial" w:cs="Arial"/>
          <w:b w:val="0"/>
        </w:rPr>
        <w:t>/550/24</w:t>
      </w:r>
    </w:p>
    <w:p w14:paraId="1F986E0B" w14:textId="081D0905" w:rsidR="005D59F8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Zarządu Województwa Pomorskiego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0869859E" w14:textId="22D83529" w:rsidR="00C67251" w:rsidRPr="00D005E1" w:rsidRDefault="00C70E67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 </w:t>
      </w:r>
      <w:r w:rsidR="00C67251" w:rsidRPr="00D005E1">
        <w:rPr>
          <w:rFonts w:ascii="Arial" w:hAnsi="Arial" w:cs="Arial"/>
          <w:b w:val="0"/>
        </w:rPr>
        <w:t xml:space="preserve">dnia </w:t>
      </w:r>
      <w:r w:rsidR="005D554A">
        <w:rPr>
          <w:rFonts w:ascii="Arial" w:hAnsi="Arial" w:cs="Arial"/>
          <w:b w:val="0"/>
        </w:rPr>
        <w:t>23 maja</w:t>
      </w:r>
      <w:r w:rsidR="003318A2">
        <w:rPr>
          <w:rFonts w:ascii="Arial" w:hAnsi="Arial" w:cs="Arial"/>
          <w:b w:val="0"/>
        </w:rPr>
        <w:t xml:space="preserve"> 2024</w:t>
      </w:r>
      <w:r w:rsidR="00C67251" w:rsidRPr="00D005E1">
        <w:rPr>
          <w:rFonts w:ascii="Arial" w:hAnsi="Arial" w:cs="Arial"/>
          <w:b w:val="0"/>
        </w:rPr>
        <w:t xml:space="preserve"> roku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92B1" w14:textId="77777777" w:rsidR="005375B0" w:rsidRDefault="005375B0">
      <w:r>
        <w:separator/>
      </w:r>
    </w:p>
  </w:endnote>
  <w:endnote w:type="continuationSeparator" w:id="0">
    <w:p w14:paraId="2B69EE8D" w14:textId="77777777" w:rsidR="005375B0" w:rsidRDefault="005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5E95C93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CF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2627C" w14:textId="77777777" w:rsidR="005375B0" w:rsidRDefault="005375B0">
      <w:r>
        <w:separator/>
      </w:r>
    </w:p>
  </w:footnote>
  <w:footnote w:type="continuationSeparator" w:id="0">
    <w:p w14:paraId="3DCF323D" w14:textId="77777777" w:rsidR="005375B0" w:rsidRDefault="005375B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7320062-AC73-4043-8115-87ED29856BF5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23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C94"/>
    <w:rsid w:val="00122A4F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6D5D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CF0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7A95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18A2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7E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7937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4DD9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302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5B0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554A"/>
    <w:rsid w:val="005D59F8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9BD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3A24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829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3ED1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1B7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0E67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4DD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5E1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3F82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3B9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1F1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C70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0062-AC73-4043-8115-87ED29856BF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0F45C3-B18B-4EBF-975C-6BA3E68D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oferty_Załącznik Nr 2 do Uchwały  ZWP</vt:lpstr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oferty_Załącznik Nr 2 do Uchwały  ZWP</dc:title>
  <dc:creator>Stawarz Magdalena</dc:creator>
  <cp:lastModifiedBy>Perez Borjas Beata</cp:lastModifiedBy>
  <cp:revision>5</cp:revision>
  <cp:lastPrinted>2024-05-23T09:27:00Z</cp:lastPrinted>
  <dcterms:created xsi:type="dcterms:W3CDTF">2023-06-22T09:50:00Z</dcterms:created>
  <dcterms:modified xsi:type="dcterms:W3CDTF">2024-05-23T09:29:00Z</dcterms:modified>
</cp:coreProperties>
</file>